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24" w:rsidRPr="004A5B74" w:rsidRDefault="00575F24" w:rsidP="0000545E">
      <w:pPr>
        <w:pStyle w:val="NoSpacing"/>
        <w:jc w:val="both"/>
        <w:rPr>
          <w:rFonts w:ascii="Times New Roman" w:hAnsi="Times New Roman"/>
          <w:b/>
          <w:sz w:val="6"/>
          <w:szCs w:val="26"/>
          <w:lang w:val="sr-Cyrl-CS"/>
        </w:rPr>
      </w:pPr>
    </w:p>
    <w:p w:rsidR="00890363" w:rsidRPr="00BE2F83" w:rsidRDefault="00890363" w:rsidP="00D179E0">
      <w:pPr>
        <w:pStyle w:val="BodyText"/>
        <w:rPr>
          <w:b w:val="0"/>
          <w:sz w:val="18"/>
        </w:rPr>
      </w:pPr>
      <w:r w:rsidRPr="001A10FD">
        <w:rPr>
          <w:sz w:val="26"/>
          <w:szCs w:val="26"/>
        </w:rPr>
        <w:tab/>
      </w:r>
      <w:r w:rsidRPr="00BE2F83">
        <w:rPr>
          <w:b w:val="0"/>
          <w:sz w:val="18"/>
        </w:rPr>
        <w:t>Na osnovu ~lana 7, a u vezi ~lana 9. Zakona o platama u dr`avnim organima i javnim slu`bama ("Sl. glasnik RS", br. 34/01, 62/06- dr. zakon, 63/06- ispr. dr. zakona, 116/08- dr. zakoni, 92/11, 99/11- dr. zakon, 10/13, 55/13</w:t>
      </w:r>
      <w:r w:rsidRPr="00BE2F83">
        <w:rPr>
          <w:b w:val="0"/>
          <w:sz w:val="18"/>
          <w:lang w:val="sr-Cyrl-CS"/>
        </w:rPr>
        <w:t>,</w:t>
      </w:r>
      <w:r w:rsidRPr="00BE2F83">
        <w:rPr>
          <w:b w:val="0"/>
          <w:sz w:val="18"/>
        </w:rPr>
        <w:t xml:space="preserve"> 99/14 i 21/16), ~lana 5. Uredbe o koeficijentima za obra~un i isplatu plata imenovanih i postavqenih lica i zaposlenih u dr`avnim organima ("Sl. glasnik RS", br. 44/08- pre~i{}en tekst i 2/12) i ~lana 48. Statuta op{tine ]i}evac ("Sl. list op{tine ]i}evac", br. 17/13-pre~i{}en tekst, 22/13 i 10/15) i ~lana 9. Odluke o platama, naknadama i drugim primawima izabranih, imenovanih i postavqenih lica u op{tini ]i}evac i naknadama odbornika i ~lanova radnih tela op{tine i Skup{tine op{tine ]i}evac (</w:t>
      </w:r>
      <w:r w:rsidRPr="00BE2F83">
        <w:rPr>
          <w:rFonts w:hAnsi="Times New Roman"/>
          <w:b w:val="0"/>
          <w:sz w:val="18"/>
        </w:rPr>
        <w:t>“</w:t>
      </w:r>
      <w:r w:rsidRPr="00BE2F83">
        <w:rPr>
          <w:b w:val="0"/>
          <w:sz w:val="18"/>
        </w:rPr>
        <w:t>Sl. list op{tine ]i}evac</w:t>
      </w:r>
      <w:r w:rsidRPr="00BE2F83">
        <w:rPr>
          <w:rFonts w:hAnsi="Times New Roman"/>
          <w:b w:val="0"/>
          <w:sz w:val="18"/>
        </w:rPr>
        <w:t>”</w:t>
      </w:r>
      <w:r w:rsidRPr="00BE2F83">
        <w:rPr>
          <w:b w:val="0"/>
          <w:sz w:val="18"/>
        </w:rPr>
        <w:t>, br. 15/13 i 17/14),</w:t>
      </w:r>
      <w:r w:rsidR="00D179E0" w:rsidRPr="00BE2F83">
        <w:rPr>
          <w:b w:val="0"/>
          <w:sz w:val="18"/>
        </w:rPr>
        <w:t xml:space="preserve"> </w:t>
      </w:r>
      <w:r w:rsidRPr="00BE2F83">
        <w:rPr>
          <w:b w:val="0"/>
          <w:sz w:val="18"/>
        </w:rPr>
        <w:t xml:space="preserve">Komisija za propise i administrativno- mandatna pitawa Skup{tine op{tine ]i}evac, na </w:t>
      </w:r>
      <w:r w:rsidRPr="00BE2F83">
        <w:rPr>
          <w:b w:val="0"/>
          <w:sz w:val="18"/>
          <w:lang w:val="sr-Cyrl-CS"/>
        </w:rPr>
        <w:t xml:space="preserve">1. </w:t>
      </w:r>
      <w:r w:rsidRPr="00BE2F83">
        <w:rPr>
          <w:b w:val="0"/>
          <w:sz w:val="18"/>
        </w:rPr>
        <w:t xml:space="preserve">sednici, odr`anoj </w:t>
      </w:r>
      <w:r w:rsidRPr="00BE2F83">
        <w:rPr>
          <w:b w:val="0"/>
          <w:sz w:val="18"/>
          <w:lang w:val="sr-Cyrl-CS"/>
        </w:rPr>
        <w:t>14</w:t>
      </w:r>
      <w:r w:rsidRPr="00BE2F83">
        <w:rPr>
          <w:b w:val="0"/>
          <w:sz w:val="18"/>
        </w:rPr>
        <w:t>.</w:t>
      </w:r>
      <w:r w:rsidRPr="00BE2F83">
        <w:rPr>
          <w:b w:val="0"/>
          <w:sz w:val="18"/>
          <w:lang w:val="sr-Cyrl-CS"/>
        </w:rPr>
        <w:t>6</w:t>
      </w:r>
      <w:r w:rsidRPr="00BE2F83">
        <w:rPr>
          <w:b w:val="0"/>
          <w:sz w:val="18"/>
        </w:rPr>
        <w:t>.2016. godine, donela je</w:t>
      </w:r>
    </w:p>
    <w:p w:rsidR="00890363" w:rsidRPr="00BE2F83" w:rsidRDefault="00890363" w:rsidP="00890363">
      <w:pPr>
        <w:jc w:val="center"/>
        <w:rPr>
          <w:rFonts w:ascii="Cir Times" w:hAnsi="Cir Times"/>
          <w:b w:val="0"/>
          <w:sz w:val="12"/>
        </w:rPr>
      </w:pPr>
    </w:p>
    <w:p w:rsidR="00890363" w:rsidRPr="00890363" w:rsidRDefault="00890363" w:rsidP="00890363">
      <w:pPr>
        <w:pStyle w:val="Heading1"/>
        <w:rPr>
          <w:b w:val="0"/>
          <w:sz w:val="20"/>
        </w:rPr>
      </w:pPr>
      <w:r w:rsidRPr="00890363">
        <w:rPr>
          <w:b w:val="0"/>
          <w:sz w:val="20"/>
        </w:rPr>
        <w:t xml:space="preserve">R  E  [  E  W  E </w:t>
      </w:r>
    </w:p>
    <w:p w:rsidR="00890363" w:rsidRPr="00890363" w:rsidRDefault="00890363" w:rsidP="00890363">
      <w:pPr>
        <w:jc w:val="center"/>
        <w:rPr>
          <w:rFonts w:ascii="Cir Times" w:hAnsi="Cir Times"/>
          <w:b w:val="0"/>
          <w:sz w:val="20"/>
        </w:rPr>
      </w:pPr>
      <w:r w:rsidRPr="00890363">
        <w:rPr>
          <w:rFonts w:ascii="Cir Times" w:hAnsi="Cir Times"/>
          <w:b w:val="0"/>
          <w:sz w:val="20"/>
        </w:rPr>
        <w:t xml:space="preserve">O  ODRE\IVAWU  KOEFICIJENATA  </w:t>
      </w:r>
    </w:p>
    <w:p w:rsidR="00890363" w:rsidRPr="00890363" w:rsidRDefault="00890363" w:rsidP="00890363">
      <w:pPr>
        <w:jc w:val="center"/>
        <w:rPr>
          <w:rFonts w:ascii="Cir Times" w:hAnsi="Cir Times"/>
          <w:b w:val="0"/>
          <w:sz w:val="20"/>
        </w:rPr>
      </w:pPr>
      <w:r w:rsidRPr="00890363">
        <w:rPr>
          <w:rFonts w:ascii="Cir Times" w:hAnsi="Cir Times"/>
          <w:b w:val="0"/>
          <w:sz w:val="20"/>
        </w:rPr>
        <w:t>IZABRANIH, IMENOVANIH I  POSTAVQENIH  LICA</w:t>
      </w:r>
    </w:p>
    <w:p w:rsidR="00890363" w:rsidRPr="00890363" w:rsidRDefault="00890363" w:rsidP="00890363">
      <w:pPr>
        <w:jc w:val="center"/>
        <w:rPr>
          <w:rFonts w:ascii="Cir Times" w:hAnsi="Cir Times"/>
          <w:b w:val="0"/>
          <w:sz w:val="20"/>
        </w:rPr>
      </w:pPr>
      <w:r w:rsidRPr="00890363">
        <w:rPr>
          <w:rFonts w:ascii="Cir Times" w:hAnsi="Cir Times"/>
          <w:b w:val="0"/>
          <w:sz w:val="20"/>
        </w:rPr>
        <w:t xml:space="preserve"> OP[TINE, SKUP[TINE OP[TINE  I OP[TINSKE UPRAVE</w:t>
      </w:r>
    </w:p>
    <w:p w:rsidR="00890363" w:rsidRPr="00BE2F83" w:rsidRDefault="00890363" w:rsidP="00890363">
      <w:pPr>
        <w:jc w:val="center"/>
        <w:rPr>
          <w:rFonts w:ascii="Cir Times" w:hAnsi="Cir Times"/>
          <w:b w:val="0"/>
          <w:sz w:val="12"/>
        </w:rPr>
      </w:pPr>
    </w:p>
    <w:p w:rsidR="00890363" w:rsidRPr="00890363" w:rsidRDefault="00890363" w:rsidP="00D179E0">
      <w:pPr>
        <w:ind w:firstLine="720"/>
        <w:jc w:val="both"/>
        <w:rPr>
          <w:rFonts w:ascii="Cir Times" w:hAnsi="Cir Times"/>
          <w:b w:val="0"/>
          <w:sz w:val="20"/>
        </w:rPr>
      </w:pPr>
      <w:r w:rsidRPr="00890363">
        <w:rPr>
          <w:rFonts w:ascii="Cir Times" w:hAnsi="Cir Times"/>
          <w:b w:val="0"/>
          <w:sz w:val="20"/>
        </w:rPr>
        <w:t>1. Koeficijent za obra~un plata i naknada za izabrana lica je slede}i:</w:t>
      </w:r>
    </w:p>
    <w:p w:rsidR="00890363" w:rsidRPr="00890363" w:rsidRDefault="00890363" w:rsidP="00890363">
      <w:pPr>
        <w:tabs>
          <w:tab w:val="left" w:pos="900"/>
        </w:tabs>
        <w:jc w:val="both"/>
        <w:rPr>
          <w:rFonts w:ascii="Cir Times" w:hAnsi="Cir Times"/>
          <w:b w:val="0"/>
          <w:sz w:val="20"/>
        </w:rPr>
      </w:pPr>
      <w:r w:rsidRPr="00890363">
        <w:rPr>
          <w:rFonts w:ascii="Cir Times" w:hAnsi="Cir Times"/>
          <w:b w:val="0"/>
          <w:sz w:val="20"/>
        </w:rPr>
        <w:tab/>
      </w:r>
      <w:r w:rsidRPr="00890363">
        <w:rPr>
          <w:rFonts w:ascii="Cir Times" w:hAnsi="Cir Times"/>
          <w:b w:val="0"/>
          <w:sz w:val="20"/>
        </w:rPr>
        <w:tab/>
        <w:t>-  Predsednik op{tine</w:t>
      </w:r>
      <w:r w:rsidRPr="00890363">
        <w:rPr>
          <w:rFonts w:ascii="Cir Times" w:hAnsi="Cir Times"/>
          <w:b w:val="0"/>
          <w:sz w:val="20"/>
        </w:rPr>
        <w:tab/>
      </w:r>
      <w:r w:rsidRPr="00890363">
        <w:rPr>
          <w:rFonts w:ascii="Cir Times" w:hAnsi="Times New Roman"/>
          <w:b w:val="0"/>
          <w:sz w:val="20"/>
        </w:rPr>
        <w:t>………………………………</w:t>
      </w:r>
      <w:r w:rsidRPr="00890363">
        <w:rPr>
          <w:rFonts w:ascii="Cir Times" w:hAnsi="Cir Times"/>
          <w:b w:val="0"/>
          <w:sz w:val="20"/>
          <w:lang w:val="sr-Cyrl-CS"/>
        </w:rPr>
        <w:t>...</w:t>
      </w:r>
      <w:r w:rsidRPr="00890363">
        <w:rPr>
          <w:rFonts w:ascii="Cir Times" w:hAnsi="Times New Roman"/>
          <w:b w:val="0"/>
          <w:sz w:val="20"/>
        </w:rPr>
        <w:t>…</w:t>
      </w:r>
      <w:r w:rsidRPr="00890363">
        <w:rPr>
          <w:rFonts w:ascii="Cir Times" w:hAnsi="Cir Times"/>
          <w:b w:val="0"/>
          <w:sz w:val="20"/>
        </w:rPr>
        <w:t>.</w:t>
      </w:r>
      <w:r w:rsidRPr="00890363">
        <w:rPr>
          <w:rFonts w:ascii="Cir Times" w:hAnsi="Cir Times"/>
          <w:b w:val="0"/>
          <w:sz w:val="20"/>
        </w:rPr>
        <w:tab/>
        <w:t>7,74</w:t>
      </w:r>
    </w:p>
    <w:p w:rsidR="00890363" w:rsidRPr="00890363" w:rsidRDefault="00890363" w:rsidP="00890363">
      <w:pPr>
        <w:tabs>
          <w:tab w:val="left" w:pos="900"/>
        </w:tabs>
        <w:jc w:val="both"/>
        <w:rPr>
          <w:rFonts w:ascii="Cir Times" w:hAnsi="Cir Times"/>
          <w:b w:val="0"/>
          <w:sz w:val="20"/>
        </w:rPr>
      </w:pPr>
      <w:r w:rsidRPr="00890363">
        <w:rPr>
          <w:rFonts w:ascii="Cir Times" w:hAnsi="Cir Times"/>
          <w:b w:val="0"/>
          <w:sz w:val="20"/>
        </w:rPr>
        <w:tab/>
      </w:r>
      <w:r w:rsidRPr="00890363">
        <w:rPr>
          <w:rFonts w:ascii="Cir Times" w:hAnsi="Cir Times"/>
          <w:b w:val="0"/>
          <w:sz w:val="20"/>
        </w:rPr>
        <w:tab/>
        <w:t xml:space="preserve">-  Zamenik  predsednika  op{tine </w:t>
      </w:r>
      <w:r w:rsidRPr="00890363">
        <w:rPr>
          <w:rFonts w:ascii="Cir Times" w:hAnsi="Times New Roman"/>
          <w:b w:val="0"/>
          <w:sz w:val="20"/>
        </w:rPr>
        <w:t>………………</w:t>
      </w:r>
      <w:r w:rsidRPr="00890363">
        <w:rPr>
          <w:rFonts w:ascii="Cir Times" w:hAnsi="Cir Times"/>
          <w:b w:val="0"/>
          <w:sz w:val="20"/>
          <w:lang w:val="sr-Cyrl-CS"/>
        </w:rPr>
        <w:t>.</w:t>
      </w:r>
      <w:r w:rsidRPr="00890363">
        <w:rPr>
          <w:rFonts w:ascii="Cir Times" w:hAnsi="Times New Roman"/>
          <w:b w:val="0"/>
          <w:sz w:val="20"/>
        </w:rPr>
        <w:t>…</w:t>
      </w:r>
      <w:r>
        <w:rPr>
          <w:rFonts w:ascii="Cir Times" w:hAnsi="Cir Times"/>
          <w:b w:val="0"/>
          <w:sz w:val="20"/>
        </w:rPr>
        <w:t>….</w:t>
      </w:r>
      <w:r w:rsidRPr="00890363">
        <w:rPr>
          <w:rFonts w:ascii="Cir Times" w:hAnsi="Cir Times"/>
          <w:b w:val="0"/>
          <w:sz w:val="20"/>
        </w:rPr>
        <w:tab/>
        <w:t>7,70</w:t>
      </w:r>
      <w:r w:rsidRPr="00890363">
        <w:rPr>
          <w:rFonts w:ascii="Cir Times" w:hAnsi="Cir Times"/>
          <w:b w:val="0"/>
          <w:sz w:val="20"/>
        </w:rPr>
        <w:tab/>
      </w:r>
    </w:p>
    <w:p w:rsidR="00890363" w:rsidRDefault="00890363" w:rsidP="00890363">
      <w:pPr>
        <w:tabs>
          <w:tab w:val="left" w:pos="900"/>
        </w:tabs>
        <w:jc w:val="both"/>
        <w:rPr>
          <w:rFonts w:ascii="Cir Times" w:hAnsi="Cir Times"/>
          <w:b w:val="0"/>
          <w:sz w:val="20"/>
        </w:rPr>
      </w:pPr>
      <w:r w:rsidRPr="00890363">
        <w:rPr>
          <w:rFonts w:ascii="Cir Times" w:hAnsi="Cir Times"/>
          <w:b w:val="0"/>
          <w:sz w:val="20"/>
        </w:rPr>
        <w:tab/>
      </w:r>
      <w:r w:rsidRPr="00890363">
        <w:rPr>
          <w:rFonts w:ascii="Cir Times" w:hAnsi="Cir Times"/>
          <w:b w:val="0"/>
          <w:sz w:val="20"/>
        </w:rPr>
        <w:tab/>
        <w:t>-  Predsednik Skup{tine op{tine</w:t>
      </w:r>
      <w:r>
        <w:rPr>
          <w:rFonts w:ascii="Cir Times" w:hAnsi="Cir Times"/>
          <w:b w:val="0"/>
          <w:sz w:val="20"/>
        </w:rPr>
        <w:t xml:space="preserve"> </w:t>
      </w:r>
      <w:r w:rsidRPr="00890363">
        <w:rPr>
          <w:rFonts w:ascii="Cir Times" w:hAnsi="Cir Times"/>
          <w:b w:val="0"/>
          <w:sz w:val="20"/>
        </w:rPr>
        <w:t>koji nije na</w:t>
      </w:r>
    </w:p>
    <w:p w:rsidR="00890363" w:rsidRPr="00890363" w:rsidRDefault="00890363" w:rsidP="00890363">
      <w:pPr>
        <w:tabs>
          <w:tab w:val="left" w:pos="900"/>
        </w:tabs>
        <w:jc w:val="both"/>
        <w:rPr>
          <w:rFonts w:ascii="Cir Times" w:hAnsi="Cir Times"/>
          <w:b w:val="0"/>
          <w:sz w:val="20"/>
          <w:lang w:val="sr-Cyrl-CS"/>
        </w:rPr>
      </w:pPr>
      <w:r>
        <w:rPr>
          <w:rFonts w:ascii="Cir Times" w:hAnsi="Cir Times"/>
          <w:b w:val="0"/>
          <w:sz w:val="20"/>
        </w:rPr>
        <w:t xml:space="preserve">        </w:t>
      </w:r>
      <w:r w:rsidRPr="00890363">
        <w:rPr>
          <w:rFonts w:ascii="Cir Times" w:hAnsi="Cir Times"/>
          <w:b w:val="0"/>
          <w:sz w:val="20"/>
        </w:rPr>
        <w:t xml:space="preserve">                        stalnom radu</w:t>
      </w:r>
      <w:r w:rsidRPr="00890363">
        <w:rPr>
          <w:rFonts w:ascii="Cir Times" w:hAnsi="Times New Roman"/>
          <w:b w:val="0"/>
          <w:sz w:val="20"/>
        </w:rPr>
        <w:t>………………</w:t>
      </w:r>
      <w:r w:rsidRPr="00890363">
        <w:rPr>
          <w:rFonts w:ascii="Cir Times" w:hAnsi="Cir Times"/>
          <w:b w:val="0"/>
          <w:sz w:val="20"/>
        </w:rPr>
        <w:t>.</w:t>
      </w:r>
      <w:r w:rsidRPr="00890363">
        <w:rPr>
          <w:rFonts w:ascii="Cir Times" w:hAnsi="Cir Times"/>
          <w:b w:val="0"/>
          <w:sz w:val="20"/>
          <w:lang w:val="sr-Cyrl-CS"/>
        </w:rPr>
        <w:t>..</w:t>
      </w:r>
      <w:r w:rsidRPr="00890363">
        <w:rPr>
          <w:rFonts w:ascii="Cir Times" w:hAnsi="Cir Times"/>
          <w:b w:val="0"/>
          <w:sz w:val="20"/>
        </w:rPr>
        <w:t>..............................................</w:t>
      </w:r>
      <w:r w:rsidRPr="00890363">
        <w:rPr>
          <w:rFonts w:ascii="Cir Times" w:hAnsi="Cir Times"/>
          <w:b w:val="0"/>
          <w:sz w:val="20"/>
        </w:rPr>
        <w:tab/>
      </w:r>
      <w:r w:rsidRPr="00890363">
        <w:rPr>
          <w:rFonts w:ascii="Cir Times" w:hAnsi="Cir Times"/>
          <w:b w:val="0"/>
          <w:sz w:val="20"/>
          <w:lang w:val="sr-Cyrl-CS"/>
        </w:rPr>
        <w:t>7</w:t>
      </w:r>
      <w:r w:rsidRPr="00890363">
        <w:rPr>
          <w:rFonts w:ascii="Cir Times" w:hAnsi="Cir Times"/>
          <w:b w:val="0"/>
          <w:sz w:val="20"/>
        </w:rPr>
        <w:t>,</w:t>
      </w:r>
      <w:r w:rsidRPr="00890363">
        <w:rPr>
          <w:rFonts w:ascii="Cir Times" w:hAnsi="Cir Times"/>
          <w:b w:val="0"/>
          <w:sz w:val="20"/>
          <w:lang w:val="sr-Cyrl-CS"/>
        </w:rPr>
        <w:t>65</w:t>
      </w:r>
    </w:p>
    <w:p w:rsidR="00890363" w:rsidRDefault="00890363" w:rsidP="00890363">
      <w:pPr>
        <w:tabs>
          <w:tab w:val="left" w:pos="900"/>
        </w:tabs>
        <w:jc w:val="both"/>
        <w:rPr>
          <w:rFonts w:ascii="Cir Times" w:hAnsi="Cir Times"/>
          <w:b w:val="0"/>
          <w:sz w:val="20"/>
        </w:rPr>
      </w:pPr>
      <w:r w:rsidRPr="00890363">
        <w:rPr>
          <w:rFonts w:ascii="Cir Times" w:hAnsi="Cir Times"/>
          <w:b w:val="0"/>
          <w:sz w:val="20"/>
        </w:rPr>
        <w:tab/>
      </w:r>
      <w:r w:rsidRPr="00890363">
        <w:rPr>
          <w:rFonts w:ascii="Cir Times" w:hAnsi="Cir Times"/>
          <w:b w:val="0"/>
          <w:sz w:val="20"/>
        </w:rPr>
        <w:tab/>
        <w:t>-  Zamenik predsednika Skup{tine op{tine</w:t>
      </w:r>
    </w:p>
    <w:p w:rsidR="00890363" w:rsidRPr="00890363" w:rsidRDefault="00890363" w:rsidP="00890363">
      <w:pPr>
        <w:tabs>
          <w:tab w:val="left" w:pos="900"/>
        </w:tabs>
        <w:jc w:val="both"/>
        <w:rPr>
          <w:rFonts w:ascii="Cir Times" w:hAnsi="Cir Times"/>
          <w:b w:val="0"/>
          <w:sz w:val="20"/>
        </w:rPr>
      </w:pPr>
      <w:r>
        <w:rPr>
          <w:rFonts w:ascii="Cir Times" w:hAnsi="Cir Times"/>
          <w:b w:val="0"/>
          <w:sz w:val="20"/>
        </w:rPr>
        <w:t xml:space="preserve">   </w:t>
      </w:r>
      <w:r w:rsidRPr="00890363">
        <w:rPr>
          <w:rFonts w:ascii="Cir Times" w:hAnsi="Cir Times"/>
          <w:b w:val="0"/>
          <w:sz w:val="20"/>
        </w:rPr>
        <w:t xml:space="preserve">                         </w:t>
      </w:r>
      <w:r>
        <w:rPr>
          <w:rFonts w:ascii="Cir Times" w:hAnsi="Cir Times"/>
          <w:b w:val="0"/>
          <w:sz w:val="20"/>
        </w:rPr>
        <w:t xml:space="preserve">  </w:t>
      </w:r>
      <w:r w:rsidRPr="00890363">
        <w:rPr>
          <w:rFonts w:ascii="Cir Times" w:hAnsi="Cir Times"/>
          <w:b w:val="0"/>
          <w:sz w:val="20"/>
        </w:rPr>
        <w:t xml:space="preserve">koji nije na stalnom radu </w:t>
      </w:r>
      <w:r w:rsidRPr="00890363">
        <w:rPr>
          <w:rFonts w:ascii="Cir Times" w:hAnsi="Times New Roman"/>
          <w:b w:val="0"/>
          <w:sz w:val="20"/>
        </w:rPr>
        <w:t>…</w:t>
      </w:r>
      <w:r w:rsidRPr="00890363">
        <w:rPr>
          <w:rFonts w:ascii="Cir Times" w:hAnsi="Times New Roman"/>
          <w:b w:val="0"/>
          <w:sz w:val="20"/>
          <w:lang w:val="sr-Cyrl-CS"/>
        </w:rPr>
        <w:t>…</w:t>
      </w:r>
      <w:r w:rsidRPr="00890363">
        <w:rPr>
          <w:rFonts w:ascii="Cir Times" w:hAnsi="Times New Roman"/>
          <w:b w:val="0"/>
          <w:sz w:val="20"/>
        </w:rPr>
        <w:t>………………………</w:t>
      </w:r>
      <w:r>
        <w:rPr>
          <w:rFonts w:ascii="Cir Times" w:hAnsi="Cir Times"/>
          <w:b w:val="0"/>
          <w:sz w:val="20"/>
        </w:rPr>
        <w:t>…</w:t>
      </w:r>
      <w:r w:rsidRPr="00890363">
        <w:rPr>
          <w:rFonts w:ascii="Cir Times" w:hAnsi="Cir Times"/>
          <w:b w:val="0"/>
          <w:sz w:val="20"/>
        </w:rPr>
        <w:tab/>
      </w:r>
      <w:r w:rsidRPr="00890363">
        <w:rPr>
          <w:rFonts w:ascii="Cir Times" w:hAnsi="Cir Times"/>
          <w:b w:val="0"/>
          <w:sz w:val="20"/>
          <w:lang w:val="sr-Cyrl-CS"/>
        </w:rPr>
        <w:t>1</w:t>
      </w:r>
      <w:r w:rsidRPr="00890363">
        <w:rPr>
          <w:rFonts w:ascii="Cir Times" w:hAnsi="Cir Times"/>
          <w:b w:val="0"/>
          <w:sz w:val="20"/>
        </w:rPr>
        <w:t>,</w:t>
      </w:r>
      <w:r w:rsidRPr="00890363">
        <w:rPr>
          <w:rFonts w:ascii="Cir Times" w:hAnsi="Cir Times"/>
          <w:b w:val="0"/>
          <w:sz w:val="20"/>
          <w:lang w:val="sr-Cyrl-CS"/>
        </w:rPr>
        <w:t>7</w:t>
      </w:r>
      <w:r w:rsidRPr="00890363">
        <w:rPr>
          <w:rFonts w:ascii="Cir Times" w:hAnsi="Cir Times"/>
          <w:b w:val="0"/>
          <w:sz w:val="20"/>
        </w:rPr>
        <w:t>0</w:t>
      </w:r>
    </w:p>
    <w:p w:rsidR="00890363" w:rsidRDefault="00890363" w:rsidP="00890363">
      <w:pPr>
        <w:tabs>
          <w:tab w:val="left" w:pos="900"/>
        </w:tabs>
        <w:jc w:val="both"/>
        <w:rPr>
          <w:rFonts w:ascii="Cir Times" w:hAnsi="Cir Times"/>
          <w:b w:val="0"/>
          <w:sz w:val="20"/>
        </w:rPr>
      </w:pPr>
      <w:r w:rsidRPr="00890363">
        <w:rPr>
          <w:rFonts w:ascii="Cir Times" w:hAnsi="Cir Times"/>
          <w:b w:val="0"/>
          <w:sz w:val="20"/>
        </w:rPr>
        <w:tab/>
      </w:r>
      <w:r w:rsidRPr="00890363">
        <w:rPr>
          <w:rFonts w:ascii="Cir Times" w:hAnsi="Cir Times"/>
          <w:b w:val="0"/>
          <w:sz w:val="20"/>
        </w:rPr>
        <w:tab/>
        <w:t>-  ^lan</w:t>
      </w:r>
      <w:r w:rsidRPr="00890363">
        <w:rPr>
          <w:rFonts w:ascii="Cir Times" w:hAnsi="Times New Roman"/>
          <w:b w:val="0"/>
          <w:sz w:val="20"/>
          <w:lang w:val="sr-Cyrl-CS"/>
        </w:rPr>
        <w:t>у</w:t>
      </w:r>
      <w:r w:rsidRPr="00890363">
        <w:rPr>
          <w:rFonts w:ascii="Cir Times" w:hAnsi="Cir Times"/>
          <w:b w:val="0"/>
          <w:sz w:val="20"/>
        </w:rPr>
        <w:t xml:space="preserve"> Op{tinskog ve}a na stalnom radu</w:t>
      </w:r>
    </w:p>
    <w:p w:rsidR="00890363" w:rsidRPr="00890363" w:rsidRDefault="00890363" w:rsidP="00890363">
      <w:pPr>
        <w:tabs>
          <w:tab w:val="left" w:pos="900"/>
        </w:tabs>
        <w:jc w:val="both"/>
        <w:rPr>
          <w:rFonts w:ascii="Cir Times" w:hAnsi="Cir Times"/>
          <w:b w:val="0"/>
          <w:sz w:val="20"/>
          <w:lang w:val="sr-Cyrl-CS"/>
        </w:rPr>
      </w:pPr>
      <w:r>
        <w:rPr>
          <w:rFonts w:ascii="Cir Times" w:hAnsi="Cir Times"/>
          <w:b w:val="0"/>
          <w:sz w:val="20"/>
        </w:rPr>
        <w:t xml:space="preserve">     </w:t>
      </w:r>
      <w:r w:rsidRPr="00890363">
        <w:rPr>
          <w:rFonts w:ascii="Cir Times" w:hAnsi="Cir Times"/>
          <w:b w:val="0"/>
          <w:sz w:val="20"/>
          <w:lang w:val="sr-Cyrl-CS"/>
        </w:rPr>
        <w:t xml:space="preserve">                           </w:t>
      </w:r>
      <w:r w:rsidRPr="00890363">
        <w:rPr>
          <w:rFonts w:ascii="Cir Times" w:hAnsi="Times New Roman"/>
          <w:b w:val="0"/>
          <w:sz w:val="20"/>
          <w:lang w:val="sr-Cyrl-CS"/>
        </w:rPr>
        <w:t>задуженом</w:t>
      </w:r>
      <w:r w:rsidRPr="00890363">
        <w:rPr>
          <w:rFonts w:ascii="Cir Times" w:hAnsi="Cir Times"/>
          <w:b w:val="0"/>
          <w:sz w:val="20"/>
          <w:lang w:val="sr-Cyrl-CS"/>
        </w:rPr>
        <w:t xml:space="preserve"> </w:t>
      </w:r>
      <w:r w:rsidRPr="00890363">
        <w:rPr>
          <w:rFonts w:ascii="Cir Times" w:hAnsi="Times New Roman"/>
          <w:b w:val="0"/>
          <w:sz w:val="20"/>
          <w:lang w:val="sr-Cyrl-CS"/>
        </w:rPr>
        <w:t>за</w:t>
      </w:r>
      <w:r w:rsidRPr="00890363">
        <w:rPr>
          <w:rFonts w:ascii="Cir Times" w:hAnsi="Cir Times"/>
          <w:b w:val="0"/>
          <w:sz w:val="20"/>
          <w:lang w:val="sr-Cyrl-CS"/>
        </w:rPr>
        <w:t xml:space="preserve"> </w:t>
      </w:r>
      <w:r w:rsidRPr="00890363">
        <w:rPr>
          <w:rFonts w:ascii="Cir Times" w:hAnsi="Times New Roman"/>
          <w:b w:val="0"/>
          <w:sz w:val="20"/>
          <w:lang w:val="sr-Cyrl-CS"/>
        </w:rPr>
        <w:t>област</w:t>
      </w:r>
      <w:r w:rsidRPr="00890363">
        <w:rPr>
          <w:rFonts w:ascii="Cir Times" w:hAnsi="Cir Times"/>
          <w:b w:val="0"/>
          <w:sz w:val="20"/>
          <w:lang w:val="sr-Cyrl-CS"/>
        </w:rPr>
        <w:t xml:space="preserve"> </w:t>
      </w:r>
      <w:r w:rsidRPr="00890363">
        <w:rPr>
          <w:rFonts w:ascii="Cir Times" w:hAnsi="Times New Roman"/>
          <w:b w:val="0"/>
          <w:sz w:val="20"/>
          <w:lang w:val="sr-Cyrl-CS"/>
        </w:rPr>
        <w:t>социјалне</w:t>
      </w:r>
      <w:r w:rsidRPr="00890363">
        <w:rPr>
          <w:rFonts w:ascii="Cir Times" w:hAnsi="Cir Times"/>
          <w:b w:val="0"/>
          <w:sz w:val="20"/>
          <w:lang w:val="sr-Cyrl-CS"/>
        </w:rPr>
        <w:t xml:space="preserve"> </w:t>
      </w:r>
      <w:r w:rsidRPr="00890363">
        <w:rPr>
          <w:rFonts w:ascii="Cir Times" w:hAnsi="Times New Roman"/>
          <w:b w:val="0"/>
          <w:sz w:val="20"/>
          <w:lang w:val="sr-Cyrl-CS"/>
        </w:rPr>
        <w:t>заштите</w:t>
      </w:r>
      <w:r w:rsidRPr="00890363">
        <w:rPr>
          <w:rFonts w:ascii="Cir Times" w:hAnsi="Cir Times"/>
          <w:b w:val="0"/>
          <w:sz w:val="20"/>
          <w:lang w:val="sr-Cyrl-CS"/>
        </w:rPr>
        <w:t>...............</w:t>
      </w:r>
      <w:r w:rsidRPr="00890363">
        <w:rPr>
          <w:rFonts w:ascii="Cir Times" w:hAnsi="Times New Roman"/>
          <w:b w:val="0"/>
          <w:sz w:val="20"/>
        </w:rPr>
        <w:t>…</w:t>
      </w:r>
      <w:r>
        <w:rPr>
          <w:rFonts w:ascii="Cir Times" w:hAnsi="Cir Times"/>
          <w:b w:val="0"/>
          <w:sz w:val="20"/>
        </w:rPr>
        <w:t>…..</w:t>
      </w:r>
      <w:r w:rsidRPr="00890363">
        <w:rPr>
          <w:rFonts w:ascii="Cir Times" w:hAnsi="Cir Times"/>
          <w:b w:val="0"/>
          <w:sz w:val="20"/>
        </w:rPr>
        <w:t>.</w:t>
      </w:r>
      <w:r w:rsidRPr="00890363">
        <w:rPr>
          <w:rFonts w:ascii="Cir Times" w:hAnsi="Cir Times"/>
          <w:b w:val="0"/>
          <w:sz w:val="20"/>
        </w:rPr>
        <w:tab/>
      </w:r>
      <w:r w:rsidRPr="00890363">
        <w:rPr>
          <w:rFonts w:ascii="Cir Times" w:hAnsi="Cir Times"/>
          <w:b w:val="0"/>
          <w:sz w:val="20"/>
          <w:lang w:val="sr-Cyrl-CS"/>
        </w:rPr>
        <w:t>4</w:t>
      </w:r>
      <w:r w:rsidRPr="00890363">
        <w:rPr>
          <w:rFonts w:ascii="Cir Times" w:hAnsi="Cir Times"/>
          <w:b w:val="0"/>
          <w:sz w:val="20"/>
        </w:rPr>
        <w:t xml:space="preserve">,00 </w:t>
      </w:r>
    </w:p>
    <w:p w:rsidR="00890363" w:rsidRDefault="00890363" w:rsidP="00890363">
      <w:pPr>
        <w:tabs>
          <w:tab w:val="left" w:pos="900"/>
        </w:tabs>
        <w:jc w:val="both"/>
        <w:rPr>
          <w:rFonts w:ascii="Cir Times" w:hAnsi="Cir Times"/>
          <w:b w:val="0"/>
          <w:sz w:val="20"/>
        </w:rPr>
      </w:pPr>
      <w:r w:rsidRPr="00890363">
        <w:rPr>
          <w:rFonts w:ascii="Cir Times" w:hAnsi="Cir Times"/>
          <w:b w:val="0"/>
          <w:sz w:val="20"/>
        </w:rPr>
        <w:tab/>
      </w:r>
      <w:r w:rsidRPr="00890363">
        <w:rPr>
          <w:rFonts w:ascii="Cir Times" w:hAnsi="Cir Times"/>
          <w:b w:val="0"/>
          <w:sz w:val="20"/>
        </w:rPr>
        <w:tab/>
        <w:t>-  ^lan</w:t>
      </w:r>
      <w:r w:rsidRPr="00890363">
        <w:rPr>
          <w:rFonts w:ascii="Cir Times" w:hAnsi="Times New Roman"/>
          <w:b w:val="0"/>
          <w:sz w:val="20"/>
          <w:lang w:val="sr-Cyrl-CS"/>
        </w:rPr>
        <w:t>у</w:t>
      </w:r>
      <w:r w:rsidRPr="00890363">
        <w:rPr>
          <w:rFonts w:ascii="Cir Times" w:hAnsi="Cir Times"/>
          <w:b w:val="0"/>
          <w:sz w:val="20"/>
        </w:rPr>
        <w:t xml:space="preserve"> Op{tinskog ve}a na stalnom radu</w:t>
      </w:r>
    </w:p>
    <w:p w:rsidR="00890363" w:rsidRPr="00890363" w:rsidRDefault="00D179E0" w:rsidP="00890363">
      <w:pPr>
        <w:tabs>
          <w:tab w:val="left" w:pos="900"/>
        </w:tabs>
        <w:jc w:val="both"/>
        <w:rPr>
          <w:rFonts w:ascii="Cir Times" w:hAnsi="Cir Times"/>
          <w:b w:val="0"/>
          <w:sz w:val="20"/>
        </w:rPr>
      </w:pPr>
      <w:r>
        <w:rPr>
          <w:rFonts w:ascii="Cir Times" w:hAnsi="Cir Times"/>
          <w:b w:val="0"/>
          <w:sz w:val="20"/>
        </w:rPr>
        <w:t xml:space="preserve">      </w:t>
      </w:r>
      <w:r w:rsidR="00890363" w:rsidRPr="00890363">
        <w:rPr>
          <w:rFonts w:ascii="Cir Times" w:hAnsi="Cir Times"/>
          <w:b w:val="0"/>
          <w:sz w:val="20"/>
          <w:lang w:val="sr-Cyrl-CS"/>
        </w:rPr>
        <w:t xml:space="preserve">                           </w:t>
      </w:r>
      <w:r w:rsidR="00890363" w:rsidRPr="00890363">
        <w:rPr>
          <w:rFonts w:ascii="Cir Times" w:hAnsi="Times New Roman"/>
          <w:b w:val="0"/>
          <w:sz w:val="20"/>
          <w:lang w:val="sr-Cyrl-CS"/>
        </w:rPr>
        <w:t>задуженом</w:t>
      </w:r>
      <w:r w:rsidR="00890363" w:rsidRPr="00890363">
        <w:rPr>
          <w:rFonts w:ascii="Cir Times" w:hAnsi="Cir Times"/>
          <w:b w:val="0"/>
          <w:sz w:val="20"/>
          <w:lang w:val="sr-Cyrl-CS"/>
        </w:rPr>
        <w:t xml:space="preserve"> </w:t>
      </w:r>
      <w:r w:rsidR="00890363" w:rsidRPr="00890363">
        <w:rPr>
          <w:rFonts w:ascii="Cir Times" w:hAnsi="Times New Roman"/>
          <w:b w:val="0"/>
          <w:sz w:val="20"/>
          <w:lang w:val="sr-Cyrl-CS"/>
        </w:rPr>
        <w:t>за</w:t>
      </w:r>
      <w:r w:rsidR="00890363" w:rsidRPr="00890363">
        <w:rPr>
          <w:rFonts w:ascii="Cir Times" w:hAnsi="Cir Times"/>
          <w:b w:val="0"/>
          <w:sz w:val="20"/>
          <w:lang w:val="sr-Cyrl-CS"/>
        </w:rPr>
        <w:t xml:space="preserve"> </w:t>
      </w:r>
      <w:r w:rsidR="00890363" w:rsidRPr="00890363">
        <w:rPr>
          <w:rFonts w:ascii="Cir Times" w:hAnsi="Times New Roman"/>
          <w:b w:val="0"/>
          <w:sz w:val="20"/>
          <w:lang w:val="sr-Cyrl-CS"/>
        </w:rPr>
        <w:t>област</w:t>
      </w:r>
      <w:r w:rsidR="00890363" w:rsidRPr="00890363">
        <w:rPr>
          <w:rFonts w:ascii="Cir Times" w:hAnsi="Cir Times"/>
          <w:b w:val="0"/>
          <w:sz w:val="20"/>
          <w:lang w:val="sr-Cyrl-CS"/>
        </w:rPr>
        <w:t xml:space="preserve"> </w:t>
      </w:r>
      <w:r w:rsidR="00890363" w:rsidRPr="00890363">
        <w:rPr>
          <w:rFonts w:ascii="Cir Times" w:hAnsi="Times New Roman"/>
          <w:b w:val="0"/>
          <w:sz w:val="20"/>
          <w:lang w:val="sr-Cyrl-CS"/>
        </w:rPr>
        <w:t>комуналних</w:t>
      </w:r>
      <w:r w:rsidR="00890363" w:rsidRPr="00890363">
        <w:rPr>
          <w:rFonts w:ascii="Cir Times" w:hAnsi="Cir Times"/>
          <w:b w:val="0"/>
          <w:sz w:val="20"/>
          <w:lang w:val="sr-Cyrl-CS"/>
        </w:rPr>
        <w:t xml:space="preserve"> </w:t>
      </w:r>
      <w:r w:rsidR="00890363" w:rsidRPr="00890363">
        <w:rPr>
          <w:rFonts w:ascii="Cir Times" w:hAnsi="Times New Roman"/>
          <w:b w:val="0"/>
          <w:sz w:val="20"/>
          <w:lang w:val="sr-Cyrl-CS"/>
        </w:rPr>
        <w:t>делатности</w:t>
      </w:r>
      <w:r w:rsidR="00890363" w:rsidRPr="00890363">
        <w:rPr>
          <w:rFonts w:ascii="Cir Times" w:hAnsi="Cir Times"/>
          <w:b w:val="0"/>
          <w:sz w:val="20"/>
          <w:lang w:val="sr-Cyrl-CS"/>
        </w:rPr>
        <w:t>.....</w:t>
      </w:r>
      <w:r w:rsidR="00890363" w:rsidRPr="00890363">
        <w:rPr>
          <w:rFonts w:ascii="Cir Times" w:hAnsi="Times New Roman"/>
          <w:b w:val="0"/>
          <w:sz w:val="20"/>
        </w:rPr>
        <w:t>…</w:t>
      </w:r>
      <w:r w:rsidR="00890363">
        <w:rPr>
          <w:rFonts w:ascii="Cir Times" w:hAnsi="Times New Roman"/>
          <w:b w:val="0"/>
          <w:sz w:val="20"/>
        </w:rPr>
        <w:t>……</w:t>
      </w:r>
      <w:r w:rsidR="00890363" w:rsidRPr="00890363">
        <w:rPr>
          <w:rFonts w:ascii="Cir Times" w:hAnsi="Cir Times"/>
          <w:b w:val="0"/>
          <w:sz w:val="20"/>
        </w:rPr>
        <w:t>..</w:t>
      </w:r>
      <w:r w:rsidR="00890363" w:rsidRPr="00890363">
        <w:rPr>
          <w:rFonts w:ascii="Cir Times" w:hAnsi="Cir Times"/>
          <w:b w:val="0"/>
          <w:sz w:val="20"/>
        </w:rPr>
        <w:tab/>
        <w:t>2,50</w:t>
      </w:r>
    </w:p>
    <w:p w:rsidR="00D179E0" w:rsidRPr="00D179E0" w:rsidRDefault="00890363" w:rsidP="00890363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ind w:left="1701" w:hanging="283"/>
        <w:jc w:val="both"/>
        <w:rPr>
          <w:rFonts w:ascii="Cir Times" w:hAnsi="Cir Times"/>
          <w:sz w:val="20"/>
          <w:szCs w:val="20"/>
        </w:rPr>
      </w:pPr>
      <w:r w:rsidRPr="00890363">
        <w:rPr>
          <w:rFonts w:ascii="Cir Times" w:hAnsi="Times New Roman"/>
          <w:sz w:val="20"/>
          <w:szCs w:val="20"/>
          <w:lang w:val="sr-Cyrl-CS"/>
        </w:rPr>
        <w:t>Члановима</w:t>
      </w:r>
      <w:r w:rsidRPr="00890363">
        <w:rPr>
          <w:rFonts w:ascii="Cir Times" w:hAnsi="Cir Times"/>
          <w:sz w:val="20"/>
          <w:szCs w:val="20"/>
          <w:lang w:val="sr-Cyrl-CS"/>
        </w:rPr>
        <w:t xml:space="preserve"> </w:t>
      </w:r>
      <w:r w:rsidRPr="00890363">
        <w:rPr>
          <w:rFonts w:ascii="Cir Times" w:hAnsi="Times New Roman"/>
          <w:sz w:val="20"/>
          <w:szCs w:val="20"/>
          <w:lang w:val="sr-Cyrl-CS"/>
        </w:rPr>
        <w:t>Општинског</w:t>
      </w:r>
      <w:r w:rsidRPr="00890363">
        <w:rPr>
          <w:rFonts w:ascii="Cir Times" w:hAnsi="Cir Times"/>
          <w:sz w:val="20"/>
          <w:szCs w:val="20"/>
          <w:lang w:val="sr-Cyrl-CS"/>
        </w:rPr>
        <w:t xml:space="preserve"> </w:t>
      </w:r>
      <w:r w:rsidRPr="00890363">
        <w:rPr>
          <w:rFonts w:ascii="Cir Times" w:hAnsi="Times New Roman"/>
          <w:sz w:val="20"/>
          <w:szCs w:val="20"/>
          <w:lang w:val="sr-Cyrl-CS"/>
        </w:rPr>
        <w:t>већа</w:t>
      </w:r>
      <w:r w:rsidRPr="00890363">
        <w:rPr>
          <w:rFonts w:ascii="Cir Times" w:hAnsi="Cir Times"/>
          <w:sz w:val="20"/>
          <w:szCs w:val="20"/>
          <w:lang w:val="sr-Cyrl-CS"/>
        </w:rPr>
        <w:t xml:space="preserve"> </w:t>
      </w:r>
      <w:r w:rsidRPr="00890363">
        <w:rPr>
          <w:rFonts w:ascii="Cir Times" w:hAnsi="Times New Roman"/>
          <w:sz w:val="20"/>
          <w:szCs w:val="20"/>
          <w:lang w:val="sr-Cyrl-CS"/>
        </w:rPr>
        <w:t>који</w:t>
      </w:r>
      <w:r w:rsidRPr="00890363">
        <w:rPr>
          <w:rFonts w:ascii="Cir Times" w:hAnsi="Cir Times"/>
          <w:sz w:val="20"/>
          <w:szCs w:val="20"/>
          <w:lang w:val="sr-Cyrl-CS"/>
        </w:rPr>
        <w:t xml:space="preserve"> </w:t>
      </w:r>
      <w:r w:rsidRPr="00890363">
        <w:rPr>
          <w:rFonts w:ascii="Cir Times" w:hAnsi="Times New Roman"/>
          <w:sz w:val="20"/>
          <w:szCs w:val="20"/>
          <w:lang w:val="sr-Cyrl-CS"/>
        </w:rPr>
        <w:t>нису</w:t>
      </w:r>
      <w:r w:rsidRPr="00890363">
        <w:rPr>
          <w:rFonts w:ascii="Cir Times" w:hAnsi="Cir Times"/>
          <w:sz w:val="20"/>
          <w:szCs w:val="20"/>
          <w:lang w:val="sr-Cyrl-CS"/>
        </w:rPr>
        <w:t xml:space="preserve"> </w:t>
      </w:r>
      <w:r w:rsidRPr="00890363">
        <w:rPr>
          <w:rFonts w:ascii="Cir Times" w:hAnsi="Times New Roman"/>
          <w:sz w:val="20"/>
          <w:szCs w:val="20"/>
          <w:lang w:val="sr-Cyrl-CS"/>
        </w:rPr>
        <w:t>на</w:t>
      </w:r>
    </w:p>
    <w:p w:rsidR="00890363" w:rsidRDefault="00D179E0" w:rsidP="00890363">
      <w:pPr>
        <w:tabs>
          <w:tab w:val="left" w:pos="900"/>
        </w:tabs>
        <w:jc w:val="both"/>
        <w:rPr>
          <w:rFonts w:ascii="Cir Times" w:hAnsi="Times New Roman"/>
          <w:b w:val="0"/>
          <w:sz w:val="20"/>
        </w:rPr>
      </w:pPr>
      <w:r>
        <w:rPr>
          <w:rFonts w:ascii="Cir Times" w:hAnsi="Cir Times"/>
          <w:b w:val="0"/>
          <w:sz w:val="20"/>
        </w:rPr>
        <w:t xml:space="preserve">    </w:t>
      </w:r>
      <w:r w:rsidR="00890363" w:rsidRPr="00890363">
        <w:rPr>
          <w:rFonts w:ascii="Cir Times" w:hAnsi="Cir Times"/>
          <w:b w:val="0"/>
          <w:sz w:val="20"/>
        </w:rPr>
        <w:t xml:space="preserve">                           </w:t>
      </w:r>
      <w:r w:rsidR="00890363" w:rsidRPr="00890363">
        <w:rPr>
          <w:rFonts w:ascii="Cir Times" w:hAnsi="Times New Roman"/>
          <w:b w:val="0"/>
          <w:sz w:val="20"/>
          <w:lang w:val="sr-Cyrl-CS"/>
        </w:rPr>
        <w:t>сталном</w:t>
      </w:r>
      <w:r w:rsidR="00890363" w:rsidRPr="00890363">
        <w:rPr>
          <w:rFonts w:ascii="Cir Times" w:hAnsi="Cir Times"/>
          <w:b w:val="0"/>
          <w:sz w:val="20"/>
          <w:lang w:val="sr-Cyrl-CS"/>
        </w:rPr>
        <w:t xml:space="preserve"> </w:t>
      </w:r>
      <w:r w:rsidR="00890363" w:rsidRPr="00890363">
        <w:rPr>
          <w:rFonts w:ascii="Cir Times" w:hAnsi="Times New Roman"/>
          <w:b w:val="0"/>
          <w:sz w:val="20"/>
          <w:lang w:val="sr-Cyrl-CS"/>
        </w:rPr>
        <w:t>раду</w:t>
      </w:r>
      <w:r w:rsidR="00890363" w:rsidRPr="00890363">
        <w:rPr>
          <w:rFonts w:ascii="Cir Times" w:hAnsi="Cir Times"/>
          <w:b w:val="0"/>
          <w:sz w:val="20"/>
          <w:lang w:val="sr-Cyrl-CS"/>
        </w:rPr>
        <w:t xml:space="preserve"> </w:t>
      </w:r>
      <w:r w:rsidR="00890363" w:rsidRPr="00890363">
        <w:rPr>
          <w:rFonts w:ascii="Cir Times" w:hAnsi="Times New Roman"/>
          <w:b w:val="0"/>
          <w:sz w:val="20"/>
          <w:lang w:val="sr-Cyrl-CS"/>
        </w:rPr>
        <w:t>а</w:t>
      </w:r>
      <w:r w:rsidR="00890363" w:rsidRPr="00890363">
        <w:rPr>
          <w:rFonts w:ascii="Cir Times" w:hAnsi="Cir Times"/>
          <w:b w:val="0"/>
          <w:sz w:val="20"/>
          <w:lang w:val="sr-Cyrl-CS"/>
        </w:rPr>
        <w:t xml:space="preserve"> </w:t>
      </w:r>
      <w:r w:rsidR="00890363" w:rsidRPr="00890363">
        <w:rPr>
          <w:rFonts w:ascii="Cir Times" w:hAnsi="Times New Roman"/>
          <w:b w:val="0"/>
          <w:sz w:val="20"/>
          <w:lang w:val="sr-Cyrl-CS"/>
        </w:rPr>
        <w:t>нису</w:t>
      </w:r>
      <w:r w:rsidR="00890363" w:rsidRPr="00890363">
        <w:rPr>
          <w:rFonts w:ascii="Cir Times" w:hAnsi="Cir Times"/>
          <w:b w:val="0"/>
          <w:sz w:val="20"/>
          <w:lang w:val="sr-Cyrl-CS"/>
        </w:rPr>
        <w:t xml:space="preserve"> </w:t>
      </w:r>
      <w:r w:rsidR="00890363" w:rsidRPr="00890363">
        <w:rPr>
          <w:rFonts w:ascii="Cir Times" w:hAnsi="Times New Roman"/>
          <w:b w:val="0"/>
          <w:sz w:val="20"/>
          <w:lang w:val="sr-Cyrl-CS"/>
        </w:rPr>
        <w:t>запослени</w:t>
      </w:r>
      <w:r w:rsidR="00890363" w:rsidRPr="00890363">
        <w:rPr>
          <w:rFonts w:ascii="Cir Times" w:hAnsi="Cir Times"/>
          <w:b w:val="0"/>
          <w:sz w:val="20"/>
          <w:lang w:val="sr-Cyrl-CS"/>
        </w:rPr>
        <w:t xml:space="preserve"> </w:t>
      </w:r>
      <w:r w:rsidR="00890363" w:rsidRPr="00890363">
        <w:rPr>
          <w:rFonts w:ascii="Cir Times" w:hAnsi="Times New Roman"/>
          <w:b w:val="0"/>
          <w:sz w:val="20"/>
          <w:lang w:val="sr-Cyrl-CS"/>
        </w:rPr>
        <w:t>нити</w:t>
      </w:r>
      <w:r w:rsidR="00890363" w:rsidRPr="00890363">
        <w:rPr>
          <w:rFonts w:ascii="Cir Times" w:hAnsi="Cir Times"/>
          <w:b w:val="0"/>
          <w:sz w:val="20"/>
          <w:lang w:val="sr-Cyrl-CS"/>
        </w:rPr>
        <w:t xml:space="preserve"> </w:t>
      </w:r>
      <w:r w:rsidR="00890363" w:rsidRPr="00890363">
        <w:rPr>
          <w:rFonts w:ascii="Cir Times" w:hAnsi="Times New Roman"/>
          <w:b w:val="0"/>
          <w:sz w:val="20"/>
          <w:lang w:val="sr-Cyrl-CS"/>
        </w:rPr>
        <w:t>примају</w:t>
      </w:r>
      <w:r w:rsidR="00890363" w:rsidRPr="00890363">
        <w:rPr>
          <w:rFonts w:ascii="Cir Times" w:hAnsi="Cir Times"/>
          <w:b w:val="0"/>
          <w:sz w:val="20"/>
          <w:lang w:val="sr-Cyrl-CS"/>
        </w:rPr>
        <w:t xml:space="preserve"> </w:t>
      </w:r>
      <w:r w:rsidR="00890363" w:rsidRPr="00890363">
        <w:rPr>
          <w:rFonts w:ascii="Cir Times" w:hAnsi="Times New Roman"/>
          <w:b w:val="0"/>
          <w:sz w:val="20"/>
          <w:lang w:val="sr-Cyrl-CS"/>
        </w:rPr>
        <w:t>накнаду</w:t>
      </w:r>
    </w:p>
    <w:p w:rsidR="00890363" w:rsidRPr="00890363" w:rsidRDefault="00D179E0" w:rsidP="00890363">
      <w:pPr>
        <w:tabs>
          <w:tab w:val="left" w:pos="900"/>
        </w:tabs>
        <w:jc w:val="both"/>
        <w:rPr>
          <w:rFonts w:ascii="Cir Times" w:hAnsi="Cir Times"/>
          <w:b w:val="0"/>
          <w:sz w:val="20"/>
          <w:lang w:val="sr-Cyrl-CS"/>
        </w:rPr>
      </w:pPr>
      <w:r>
        <w:rPr>
          <w:rFonts w:ascii="Cir Times" w:hAnsi="Cir Times"/>
          <w:b w:val="0"/>
          <w:sz w:val="20"/>
        </w:rPr>
        <w:t xml:space="preserve">       </w:t>
      </w:r>
      <w:r w:rsidR="00890363" w:rsidRPr="00890363">
        <w:rPr>
          <w:rFonts w:ascii="Cir Times" w:hAnsi="Cir Times"/>
          <w:b w:val="0"/>
          <w:sz w:val="20"/>
          <w:lang w:val="sr-Cyrl-CS"/>
        </w:rPr>
        <w:t xml:space="preserve">                           </w:t>
      </w:r>
      <w:r w:rsidR="00890363" w:rsidRPr="00890363">
        <w:rPr>
          <w:rFonts w:ascii="Cir Times" w:hAnsi="Times New Roman"/>
          <w:b w:val="0"/>
          <w:sz w:val="20"/>
          <w:lang w:val="sr-Cyrl-CS"/>
        </w:rPr>
        <w:t>по</w:t>
      </w:r>
      <w:r w:rsidR="00890363" w:rsidRPr="00890363">
        <w:rPr>
          <w:rFonts w:ascii="Cir Times" w:hAnsi="Cir Times"/>
          <w:b w:val="0"/>
          <w:sz w:val="20"/>
          <w:lang w:val="sr-Cyrl-CS"/>
        </w:rPr>
        <w:t xml:space="preserve"> </w:t>
      </w:r>
      <w:r w:rsidR="00890363" w:rsidRPr="00890363">
        <w:rPr>
          <w:rFonts w:ascii="Cir Times" w:hAnsi="Times New Roman"/>
          <w:b w:val="0"/>
          <w:sz w:val="20"/>
          <w:lang w:val="sr-Cyrl-CS"/>
        </w:rPr>
        <w:t>другом</w:t>
      </w:r>
      <w:r w:rsidR="00890363" w:rsidRPr="00890363">
        <w:rPr>
          <w:rFonts w:ascii="Cir Times" w:hAnsi="Cir Times"/>
          <w:b w:val="0"/>
          <w:sz w:val="20"/>
          <w:lang w:val="sr-Cyrl-CS"/>
        </w:rPr>
        <w:t xml:space="preserve"> </w:t>
      </w:r>
      <w:r w:rsidR="00890363" w:rsidRPr="00890363">
        <w:rPr>
          <w:rFonts w:ascii="Cir Times" w:hAnsi="Times New Roman"/>
          <w:b w:val="0"/>
          <w:sz w:val="20"/>
          <w:lang w:val="sr-Cyrl-CS"/>
        </w:rPr>
        <w:t>основу</w:t>
      </w:r>
      <w:r w:rsidR="00890363" w:rsidRPr="00890363">
        <w:rPr>
          <w:rFonts w:ascii="Cir Times" w:hAnsi="Cir Times"/>
          <w:b w:val="0"/>
          <w:sz w:val="20"/>
          <w:lang w:val="sr-Cyrl-CS"/>
        </w:rPr>
        <w:t>................................................</w:t>
      </w:r>
      <w:r w:rsidR="00890363">
        <w:rPr>
          <w:rFonts w:ascii="Cir Times" w:hAnsi="Cir Times"/>
          <w:b w:val="0"/>
          <w:sz w:val="20"/>
        </w:rPr>
        <w:t>..</w:t>
      </w:r>
      <w:r w:rsidR="00890363" w:rsidRPr="00890363">
        <w:rPr>
          <w:rFonts w:ascii="Cir Times" w:hAnsi="Cir Times"/>
          <w:b w:val="0"/>
          <w:sz w:val="20"/>
          <w:lang w:val="sr-Cyrl-CS"/>
        </w:rPr>
        <w:t>..........</w:t>
      </w:r>
      <w:r w:rsidR="00890363" w:rsidRPr="00890363">
        <w:rPr>
          <w:rFonts w:ascii="Cir Times" w:hAnsi="Cir Times"/>
          <w:b w:val="0"/>
          <w:sz w:val="20"/>
          <w:lang w:val="sr-Cyrl-CS"/>
        </w:rPr>
        <w:tab/>
        <w:t xml:space="preserve">2,00 </w:t>
      </w:r>
    </w:p>
    <w:p w:rsidR="00890363" w:rsidRPr="00890363" w:rsidRDefault="00890363" w:rsidP="00890363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ind w:left="1701" w:hanging="283"/>
        <w:jc w:val="both"/>
        <w:rPr>
          <w:rFonts w:ascii="Cir Times" w:hAnsi="Cir Times"/>
          <w:sz w:val="20"/>
          <w:szCs w:val="20"/>
        </w:rPr>
      </w:pPr>
      <w:r w:rsidRPr="00890363">
        <w:rPr>
          <w:rFonts w:ascii="Cir Times" w:hAnsi="Times New Roman"/>
          <w:sz w:val="20"/>
          <w:szCs w:val="20"/>
          <w:lang w:val="sr-Cyrl-CS"/>
        </w:rPr>
        <w:t>Члановима</w:t>
      </w:r>
      <w:r w:rsidRPr="00890363">
        <w:rPr>
          <w:rFonts w:ascii="Cir Times" w:hAnsi="Cir Times"/>
          <w:sz w:val="20"/>
          <w:szCs w:val="20"/>
          <w:lang w:val="sr-Cyrl-CS"/>
        </w:rPr>
        <w:t xml:space="preserve"> </w:t>
      </w:r>
      <w:r w:rsidRPr="00890363">
        <w:rPr>
          <w:rFonts w:ascii="Cir Times" w:hAnsi="Times New Roman"/>
          <w:sz w:val="20"/>
          <w:szCs w:val="20"/>
          <w:lang w:val="sr-Cyrl-CS"/>
        </w:rPr>
        <w:t>Општинског</w:t>
      </w:r>
      <w:r w:rsidRPr="00890363">
        <w:rPr>
          <w:rFonts w:ascii="Cir Times" w:hAnsi="Cir Times"/>
          <w:sz w:val="20"/>
          <w:szCs w:val="20"/>
          <w:lang w:val="sr-Cyrl-CS"/>
        </w:rPr>
        <w:t xml:space="preserve"> </w:t>
      </w:r>
      <w:r w:rsidRPr="00890363">
        <w:rPr>
          <w:rFonts w:ascii="Cir Times" w:hAnsi="Times New Roman"/>
          <w:sz w:val="20"/>
          <w:szCs w:val="20"/>
          <w:lang w:val="sr-Cyrl-CS"/>
        </w:rPr>
        <w:t>већа</w:t>
      </w:r>
      <w:r w:rsidRPr="00890363">
        <w:rPr>
          <w:rFonts w:ascii="Cir Times" w:hAnsi="Cir Times"/>
          <w:sz w:val="20"/>
          <w:szCs w:val="20"/>
          <w:lang w:val="sr-Cyrl-CS"/>
        </w:rPr>
        <w:t xml:space="preserve"> </w:t>
      </w:r>
      <w:r w:rsidRPr="00890363">
        <w:rPr>
          <w:rFonts w:ascii="Cir Times" w:hAnsi="Times New Roman"/>
          <w:sz w:val="20"/>
          <w:szCs w:val="20"/>
          <w:lang w:val="sr-Cyrl-CS"/>
        </w:rPr>
        <w:t>који</w:t>
      </w:r>
      <w:r w:rsidRPr="00890363">
        <w:rPr>
          <w:rFonts w:ascii="Cir Times" w:hAnsi="Cir Times"/>
          <w:sz w:val="20"/>
          <w:szCs w:val="20"/>
          <w:lang w:val="sr-Cyrl-CS"/>
        </w:rPr>
        <w:t xml:space="preserve"> </w:t>
      </w:r>
      <w:r w:rsidRPr="00890363">
        <w:rPr>
          <w:rFonts w:ascii="Cir Times" w:hAnsi="Times New Roman"/>
          <w:sz w:val="20"/>
          <w:szCs w:val="20"/>
          <w:lang w:val="sr-Cyrl-CS"/>
        </w:rPr>
        <w:t>нису</w:t>
      </w:r>
      <w:r w:rsidRPr="00890363">
        <w:rPr>
          <w:rFonts w:ascii="Cir Times" w:hAnsi="Cir Times"/>
          <w:sz w:val="20"/>
          <w:szCs w:val="20"/>
          <w:lang w:val="sr-Cyrl-CS"/>
        </w:rPr>
        <w:t xml:space="preserve"> </w:t>
      </w:r>
      <w:r w:rsidRPr="00890363">
        <w:rPr>
          <w:rFonts w:ascii="Cir Times" w:hAnsi="Times New Roman"/>
          <w:sz w:val="20"/>
          <w:szCs w:val="20"/>
          <w:lang w:val="sr-Cyrl-CS"/>
        </w:rPr>
        <w:t>на</w:t>
      </w:r>
      <w:r w:rsidRPr="00890363">
        <w:rPr>
          <w:rFonts w:ascii="Cir Times" w:hAnsi="Cir Times"/>
          <w:sz w:val="20"/>
          <w:szCs w:val="20"/>
          <w:lang w:val="sr-Cyrl-CS"/>
        </w:rPr>
        <w:t xml:space="preserve"> </w:t>
      </w:r>
    </w:p>
    <w:p w:rsidR="00890363" w:rsidRPr="00890363" w:rsidRDefault="00890363" w:rsidP="00890363">
      <w:pPr>
        <w:pStyle w:val="ListParagraph"/>
        <w:tabs>
          <w:tab w:val="left" w:pos="900"/>
        </w:tabs>
        <w:ind w:left="1701"/>
        <w:jc w:val="both"/>
        <w:rPr>
          <w:rFonts w:ascii="Cir Times" w:hAnsi="Cir Times"/>
          <w:sz w:val="20"/>
          <w:szCs w:val="20"/>
          <w:lang w:val="sr-Cyrl-CS"/>
        </w:rPr>
      </w:pPr>
      <w:r w:rsidRPr="00890363">
        <w:rPr>
          <w:rFonts w:ascii="Cir Times" w:hAnsi="Times New Roman"/>
          <w:sz w:val="20"/>
          <w:szCs w:val="20"/>
          <w:lang w:val="sr-Cyrl-CS"/>
        </w:rPr>
        <w:t>сталном</w:t>
      </w:r>
      <w:r w:rsidRPr="00890363">
        <w:rPr>
          <w:rFonts w:ascii="Cir Times" w:hAnsi="Cir Times"/>
          <w:sz w:val="20"/>
          <w:szCs w:val="20"/>
          <w:lang w:val="sr-Cyrl-CS"/>
        </w:rPr>
        <w:t xml:space="preserve"> </w:t>
      </w:r>
      <w:r w:rsidRPr="00890363">
        <w:rPr>
          <w:rFonts w:ascii="Cir Times" w:hAnsi="Times New Roman"/>
          <w:sz w:val="20"/>
          <w:szCs w:val="20"/>
          <w:lang w:val="sr-Cyrl-CS"/>
        </w:rPr>
        <w:t>раду</w:t>
      </w:r>
      <w:r w:rsidRPr="00890363">
        <w:rPr>
          <w:rFonts w:ascii="Cir Times" w:hAnsi="Cir Times"/>
          <w:sz w:val="20"/>
          <w:szCs w:val="20"/>
          <w:lang w:val="sr-Cyrl-CS"/>
        </w:rPr>
        <w:t xml:space="preserve"> </w:t>
      </w:r>
      <w:r w:rsidRPr="00890363">
        <w:rPr>
          <w:rFonts w:ascii="Cir Times" w:hAnsi="Times New Roman"/>
          <w:sz w:val="20"/>
          <w:szCs w:val="20"/>
          <w:lang w:val="sr-Cyrl-CS"/>
        </w:rPr>
        <w:t>а</w:t>
      </w:r>
      <w:r w:rsidRPr="00890363">
        <w:rPr>
          <w:rFonts w:ascii="Cir Times" w:hAnsi="Cir Times"/>
          <w:sz w:val="20"/>
          <w:szCs w:val="20"/>
          <w:lang w:val="sr-Cyrl-CS"/>
        </w:rPr>
        <w:t xml:space="preserve"> </w:t>
      </w:r>
      <w:r w:rsidRPr="00890363">
        <w:rPr>
          <w:rFonts w:ascii="Cir Times" w:hAnsi="Times New Roman"/>
          <w:sz w:val="20"/>
          <w:szCs w:val="20"/>
          <w:lang w:val="sr-Cyrl-CS"/>
        </w:rPr>
        <w:t>запослени</w:t>
      </w:r>
      <w:r w:rsidRPr="00890363">
        <w:rPr>
          <w:rFonts w:ascii="Cir Times" w:hAnsi="Cir Times"/>
          <w:sz w:val="20"/>
          <w:szCs w:val="20"/>
          <w:lang w:val="sr-Cyrl-CS"/>
        </w:rPr>
        <w:t xml:space="preserve"> </w:t>
      </w:r>
      <w:r w:rsidRPr="00890363">
        <w:rPr>
          <w:rFonts w:ascii="Cir Times" w:hAnsi="Times New Roman"/>
          <w:sz w:val="20"/>
          <w:szCs w:val="20"/>
          <w:lang w:val="sr-Cyrl-CS"/>
        </w:rPr>
        <w:t>су</w:t>
      </w:r>
      <w:r w:rsidRPr="00890363">
        <w:rPr>
          <w:rFonts w:ascii="Cir Times" w:hAnsi="Cir Times"/>
          <w:sz w:val="20"/>
          <w:szCs w:val="20"/>
          <w:lang w:val="sr-Cyrl-CS"/>
        </w:rPr>
        <w:t xml:space="preserve"> </w:t>
      </w:r>
      <w:r w:rsidRPr="00890363">
        <w:rPr>
          <w:rFonts w:ascii="Cir Times" w:hAnsi="Times New Roman"/>
          <w:sz w:val="20"/>
          <w:szCs w:val="20"/>
          <w:lang w:val="sr-Cyrl-CS"/>
        </w:rPr>
        <w:t>или</w:t>
      </w:r>
      <w:r w:rsidRPr="00890363">
        <w:rPr>
          <w:rFonts w:ascii="Cir Times" w:hAnsi="Cir Times"/>
          <w:sz w:val="20"/>
          <w:szCs w:val="20"/>
          <w:lang w:val="sr-Cyrl-CS"/>
        </w:rPr>
        <w:t xml:space="preserve"> </w:t>
      </w:r>
      <w:r w:rsidRPr="00890363">
        <w:rPr>
          <w:rFonts w:ascii="Cir Times" w:hAnsi="Times New Roman"/>
          <w:sz w:val="20"/>
          <w:szCs w:val="20"/>
          <w:lang w:val="sr-Cyrl-CS"/>
        </w:rPr>
        <w:t>примају</w:t>
      </w:r>
    </w:p>
    <w:p w:rsidR="00890363" w:rsidRPr="00890363" w:rsidRDefault="00890363" w:rsidP="00D179E0">
      <w:pPr>
        <w:pStyle w:val="ListParagraph"/>
        <w:tabs>
          <w:tab w:val="left" w:pos="900"/>
        </w:tabs>
        <w:spacing w:after="0"/>
        <w:ind w:left="1701"/>
        <w:jc w:val="both"/>
        <w:rPr>
          <w:rFonts w:ascii="Cir Times" w:hAnsi="Cir Times"/>
          <w:sz w:val="20"/>
          <w:szCs w:val="20"/>
        </w:rPr>
      </w:pPr>
      <w:r w:rsidRPr="00890363">
        <w:rPr>
          <w:rFonts w:ascii="Cir Times" w:hAnsi="Times New Roman"/>
          <w:sz w:val="20"/>
          <w:szCs w:val="20"/>
          <w:lang w:val="sr-Cyrl-CS"/>
        </w:rPr>
        <w:t>накнаду</w:t>
      </w:r>
      <w:r w:rsidRPr="00890363">
        <w:rPr>
          <w:rFonts w:ascii="Cir Times" w:hAnsi="Cir Times"/>
          <w:sz w:val="20"/>
          <w:szCs w:val="20"/>
          <w:lang w:val="sr-Cyrl-CS"/>
        </w:rPr>
        <w:t xml:space="preserve"> </w:t>
      </w:r>
      <w:r w:rsidRPr="00890363">
        <w:rPr>
          <w:rFonts w:ascii="Cir Times" w:hAnsi="Times New Roman"/>
          <w:sz w:val="20"/>
          <w:szCs w:val="20"/>
          <w:lang w:val="sr-Cyrl-CS"/>
        </w:rPr>
        <w:t>по</w:t>
      </w:r>
      <w:r w:rsidRPr="00890363">
        <w:rPr>
          <w:rFonts w:ascii="Cir Times" w:hAnsi="Cir Times"/>
          <w:sz w:val="20"/>
          <w:szCs w:val="20"/>
          <w:lang w:val="sr-Cyrl-CS"/>
        </w:rPr>
        <w:t xml:space="preserve"> </w:t>
      </w:r>
      <w:r w:rsidRPr="00890363">
        <w:rPr>
          <w:rFonts w:ascii="Cir Times" w:hAnsi="Times New Roman"/>
          <w:sz w:val="20"/>
          <w:szCs w:val="20"/>
          <w:lang w:val="sr-Cyrl-CS"/>
        </w:rPr>
        <w:t>другом</w:t>
      </w:r>
      <w:r w:rsidRPr="00890363">
        <w:rPr>
          <w:rFonts w:ascii="Cir Times" w:hAnsi="Cir Times"/>
          <w:sz w:val="20"/>
          <w:szCs w:val="20"/>
          <w:lang w:val="sr-Cyrl-CS"/>
        </w:rPr>
        <w:t xml:space="preserve"> </w:t>
      </w:r>
      <w:r w:rsidRPr="00890363">
        <w:rPr>
          <w:rFonts w:ascii="Cir Times" w:hAnsi="Times New Roman"/>
          <w:sz w:val="20"/>
          <w:szCs w:val="20"/>
          <w:lang w:val="sr-Cyrl-CS"/>
        </w:rPr>
        <w:t>основу</w:t>
      </w:r>
      <w:r w:rsidRPr="00890363">
        <w:rPr>
          <w:rFonts w:ascii="Cir Times" w:hAnsi="Cir Times"/>
          <w:sz w:val="20"/>
          <w:szCs w:val="20"/>
          <w:lang w:val="sr-Cyrl-CS"/>
        </w:rPr>
        <w:t>............................................</w:t>
      </w:r>
      <w:r w:rsidRPr="00890363">
        <w:rPr>
          <w:rFonts w:ascii="Cir Times" w:hAnsi="Cir Times"/>
          <w:sz w:val="20"/>
          <w:szCs w:val="20"/>
          <w:lang w:val="sr-Cyrl-CS"/>
        </w:rPr>
        <w:tab/>
        <w:t>1,00</w:t>
      </w:r>
    </w:p>
    <w:p w:rsidR="00890363" w:rsidRPr="00890363" w:rsidRDefault="00890363" w:rsidP="00D179E0">
      <w:pPr>
        <w:tabs>
          <w:tab w:val="left" w:pos="900"/>
        </w:tabs>
        <w:jc w:val="both"/>
        <w:rPr>
          <w:rFonts w:ascii="Cir Times" w:hAnsi="Cir Times"/>
          <w:b w:val="0"/>
          <w:sz w:val="20"/>
        </w:rPr>
      </w:pPr>
      <w:r w:rsidRPr="00890363">
        <w:rPr>
          <w:rFonts w:ascii="Cir Times" w:hAnsi="Cir Times"/>
          <w:b w:val="0"/>
          <w:sz w:val="20"/>
        </w:rPr>
        <w:tab/>
        <w:t>2. Koeficijent za obra~un plata i naknada za postavqena i imenovana lica je slede}i:</w:t>
      </w:r>
    </w:p>
    <w:p w:rsidR="00890363" w:rsidRPr="00890363" w:rsidRDefault="00890363" w:rsidP="00890363">
      <w:pPr>
        <w:numPr>
          <w:ilvl w:val="0"/>
          <w:numId w:val="14"/>
        </w:numPr>
        <w:tabs>
          <w:tab w:val="left" w:pos="1080"/>
        </w:tabs>
        <w:jc w:val="both"/>
        <w:rPr>
          <w:rFonts w:ascii="Cir Times" w:hAnsi="Cir Times"/>
          <w:b w:val="0"/>
          <w:sz w:val="20"/>
        </w:rPr>
      </w:pPr>
      <w:r w:rsidRPr="00890363">
        <w:rPr>
          <w:rFonts w:ascii="Cir Times" w:hAnsi="Cir Times"/>
          <w:b w:val="0"/>
          <w:sz w:val="20"/>
        </w:rPr>
        <w:t xml:space="preserve">Na~elnik Op{tinske uprave </w:t>
      </w:r>
      <w:r w:rsidRPr="00890363">
        <w:rPr>
          <w:rFonts w:ascii="Cir Times" w:hAnsi="Times New Roman"/>
          <w:b w:val="0"/>
          <w:sz w:val="20"/>
        </w:rPr>
        <w:t>……………………</w:t>
      </w:r>
      <w:r w:rsidRPr="00890363">
        <w:rPr>
          <w:rFonts w:ascii="Cir Times" w:hAnsi="Cir Times"/>
          <w:b w:val="0"/>
          <w:sz w:val="20"/>
        </w:rPr>
        <w:t>..</w:t>
      </w:r>
      <w:r w:rsidRPr="00890363">
        <w:rPr>
          <w:rFonts w:ascii="Cir Times" w:hAnsi="Cir Times"/>
          <w:b w:val="0"/>
          <w:sz w:val="20"/>
        </w:rPr>
        <w:tab/>
        <w:t>14,85+4,00</w:t>
      </w:r>
      <w:r w:rsidRPr="00890363">
        <w:rPr>
          <w:rFonts w:ascii="Cir Times" w:hAnsi="Cir Times"/>
          <w:b w:val="0"/>
          <w:sz w:val="20"/>
        </w:rPr>
        <w:tab/>
      </w:r>
    </w:p>
    <w:p w:rsidR="00890363" w:rsidRPr="00890363" w:rsidRDefault="00890363" w:rsidP="00890363">
      <w:pPr>
        <w:numPr>
          <w:ilvl w:val="0"/>
          <w:numId w:val="14"/>
        </w:numPr>
        <w:tabs>
          <w:tab w:val="left" w:pos="1080"/>
        </w:tabs>
        <w:jc w:val="both"/>
        <w:rPr>
          <w:rFonts w:ascii="Cir Times" w:hAnsi="Cir Times"/>
          <w:b w:val="0"/>
          <w:sz w:val="20"/>
        </w:rPr>
      </w:pPr>
      <w:r w:rsidRPr="00890363">
        <w:rPr>
          <w:rFonts w:ascii="Cir Times" w:hAnsi="Cir Times"/>
          <w:b w:val="0"/>
          <w:sz w:val="20"/>
        </w:rPr>
        <w:t>Sekretar  Skup{tine  op{tine</w:t>
      </w:r>
      <w:r w:rsidRPr="00890363">
        <w:rPr>
          <w:rFonts w:ascii="Cir Times" w:hAnsi="Cir Times"/>
          <w:b w:val="0"/>
          <w:sz w:val="20"/>
        </w:rPr>
        <w:tab/>
      </w:r>
      <w:r w:rsidRPr="00890363">
        <w:rPr>
          <w:rFonts w:ascii="Cir Times" w:hAnsi="Times New Roman"/>
          <w:b w:val="0"/>
          <w:sz w:val="20"/>
        </w:rPr>
        <w:t>………………</w:t>
      </w:r>
      <w:r w:rsidRPr="00890363">
        <w:rPr>
          <w:rFonts w:ascii="Cir Times" w:hAnsi="Cir Times"/>
          <w:b w:val="0"/>
          <w:sz w:val="20"/>
        </w:rPr>
        <w:t>..</w:t>
      </w:r>
      <w:r w:rsidRPr="00890363">
        <w:rPr>
          <w:rFonts w:ascii="Cir Times" w:hAnsi="Cir Times"/>
          <w:b w:val="0"/>
          <w:sz w:val="20"/>
        </w:rPr>
        <w:tab/>
        <w:t>14,85+4,00</w:t>
      </w:r>
    </w:p>
    <w:p w:rsidR="00890363" w:rsidRPr="00890363" w:rsidRDefault="00890363" w:rsidP="00890363">
      <w:pPr>
        <w:numPr>
          <w:ilvl w:val="0"/>
          <w:numId w:val="14"/>
        </w:numPr>
        <w:tabs>
          <w:tab w:val="left" w:pos="1080"/>
        </w:tabs>
        <w:jc w:val="both"/>
        <w:rPr>
          <w:rFonts w:ascii="Cir Times" w:hAnsi="Cir Times"/>
          <w:b w:val="0"/>
          <w:sz w:val="20"/>
        </w:rPr>
      </w:pPr>
      <w:r w:rsidRPr="00890363">
        <w:rPr>
          <w:rFonts w:ascii="Cir Times" w:hAnsi="Cir Times"/>
          <w:b w:val="0"/>
          <w:sz w:val="20"/>
        </w:rPr>
        <w:t xml:space="preserve">Pomo}nik predsednika op{tine za oblast </w:t>
      </w:r>
    </w:p>
    <w:p w:rsidR="00890363" w:rsidRPr="00890363" w:rsidRDefault="00890363" w:rsidP="00890363">
      <w:pPr>
        <w:tabs>
          <w:tab w:val="left" w:pos="1080"/>
        </w:tabs>
        <w:ind w:left="1800"/>
        <w:jc w:val="both"/>
        <w:rPr>
          <w:rFonts w:ascii="Cir Times" w:hAnsi="Cir Times"/>
          <w:b w:val="0"/>
          <w:sz w:val="20"/>
        </w:rPr>
      </w:pPr>
      <w:r w:rsidRPr="00890363">
        <w:rPr>
          <w:rFonts w:ascii="Cir Times" w:hAnsi="Cir Times"/>
          <w:b w:val="0"/>
          <w:sz w:val="20"/>
        </w:rPr>
        <w:t xml:space="preserve">dru{tvenih delatnosti </w:t>
      </w:r>
      <w:r w:rsidRPr="00890363">
        <w:rPr>
          <w:rFonts w:ascii="Cir Times" w:hAnsi="Times New Roman"/>
          <w:b w:val="0"/>
          <w:sz w:val="20"/>
        </w:rPr>
        <w:t>………………</w:t>
      </w:r>
      <w:r w:rsidRPr="00890363">
        <w:rPr>
          <w:rFonts w:ascii="Cir Times" w:hAnsi="Cir Times"/>
          <w:b w:val="0"/>
          <w:sz w:val="20"/>
        </w:rPr>
        <w:t>.</w:t>
      </w:r>
      <w:r w:rsidRPr="00890363">
        <w:rPr>
          <w:rFonts w:ascii="Cir Times" w:hAnsi="Times New Roman"/>
          <w:b w:val="0"/>
          <w:sz w:val="20"/>
        </w:rPr>
        <w:t>…………</w:t>
      </w:r>
      <w:r w:rsidRPr="00890363">
        <w:rPr>
          <w:rFonts w:ascii="Cir Times" w:hAnsi="Cir Times"/>
          <w:b w:val="0"/>
          <w:sz w:val="20"/>
        </w:rPr>
        <w:t>..</w:t>
      </w:r>
      <w:r w:rsidRPr="00890363">
        <w:rPr>
          <w:rFonts w:ascii="Cir Times" w:hAnsi="Cir Times"/>
          <w:b w:val="0"/>
          <w:sz w:val="20"/>
        </w:rPr>
        <w:tab/>
        <w:t>14,85+5,12</w:t>
      </w:r>
    </w:p>
    <w:p w:rsidR="00890363" w:rsidRPr="00D179E0" w:rsidRDefault="00890363" w:rsidP="00890363">
      <w:pPr>
        <w:pStyle w:val="ListParagraph"/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rFonts w:ascii="Cir Times" w:hAnsi="Cir Times"/>
          <w:sz w:val="20"/>
          <w:szCs w:val="20"/>
        </w:rPr>
      </w:pPr>
      <w:r w:rsidRPr="00D179E0">
        <w:rPr>
          <w:rFonts w:ascii="Cir Times" w:hAnsi="Cir Times"/>
          <w:sz w:val="20"/>
          <w:szCs w:val="20"/>
        </w:rPr>
        <w:t>Op{tinski javni pravobranilac</w:t>
      </w:r>
      <w:r w:rsidRPr="00D179E0">
        <w:rPr>
          <w:rFonts w:ascii="Cir Times" w:hAnsi="Times New Roman"/>
          <w:sz w:val="20"/>
          <w:szCs w:val="20"/>
        </w:rPr>
        <w:t>………………</w:t>
      </w:r>
      <w:r w:rsidRPr="00D179E0">
        <w:rPr>
          <w:rFonts w:ascii="Cir Times" w:hAnsi="Cir Times"/>
          <w:sz w:val="20"/>
          <w:szCs w:val="20"/>
        </w:rPr>
        <w:tab/>
        <w:t>14,85+2,50</w:t>
      </w:r>
    </w:p>
    <w:p w:rsidR="00890363" w:rsidRPr="00890363" w:rsidRDefault="00890363" w:rsidP="00890363">
      <w:pPr>
        <w:jc w:val="both"/>
        <w:rPr>
          <w:rFonts w:ascii="Cir Times" w:hAnsi="Cir Times"/>
          <w:b w:val="0"/>
          <w:sz w:val="20"/>
        </w:rPr>
      </w:pPr>
      <w:r w:rsidRPr="00890363">
        <w:rPr>
          <w:rFonts w:ascii="Cir Times" w:hAnsi="Cir Times"/>
          <w:b w:val="0"/>
          <w:sz w:val="20"/>
        </w:rPr>
        <w:t xml:space="preserve"> </w:t>
      </w:r>
      <w:r w:rsidRPr="00890363">
        <w:rPr>
          <w:rFonts w:ascii="Cir Times" w:hAnsi="Cir Times"/>
          <w:b w:val="0"/>
          <w:sz w:val="20"/>
        </w:rPr>
        <w:tab/>
      </w:r>
      <w:r w:rsidR="00D179E0">
        <w:rPr>
          <w:rFonts w:ascii="Cir Times" w:hAnsi="Cir Times"/>
          <w:b w:val="0"/>
          <w:sz w:val="20"/>
        </w:rPr>
        <w:tab/>
      </w:r>
      <w:r w:rsidRPr="00890363">
        <w:rPr>
          <w:rFonts w:ascii="Cir Times" w:hAnsi="Cir Times"/>
          <w:b w:val="0"/>
          <w:sz w:val="20"/>
        </w:rPr>
        <w:t>Koeficijenti utvr|eni u stavu 1. ove ta~ke, uve}avaju se:</w:t>
      </w:r>
    </w:p>
    <w:p w:rsidR="00890363" w:rsidRPr="00890363" w:rsidRDefault="00890363" w:rsidP="00890363">
      <w:pPr>
        <w:tabs>
          <w:tab w:val="left" w:pos="1080"/>
        </w:tabs>
        <w:ind w:left="540"/>
        <w:jc w:val="both"/>
        <w:rPr>
          <w:rFonts w:ascii="Cir Times" w:hAnsi="Cir Times"/>
          <w:b w:val="0"/>
          <w:sz w:val="20"/>
        </w:rPr>
      </w:pPr>
      <w:r w:rsidRPr="00890363">
        <w:rPr>
          <w:rFonts w:ascii="Cir Times" w:hAnsi="Cir Times"/>
          <w:b w:val="0"/>
          <w:sz w:val="20"/>
        </w:rPr>
        <w:tab/>
      </w:r>
      <w:r w:rsidRPr="00890363">
        <w:rPr>
          <w:rFonts w:ascii="Cir Times" w:hAnsi="Cir Times"/>
          <w:b w:val="0"/>
          <w:sz w:val="20"/>
        </w:rPr>
        <w:tab/>
        <w:t xml:space="preserve">-  Na~elniku Op{tinske uprave </w:t>
      </w:r>
      <w:r w:rsidRPr="00890363">
        <w:rPr>
          <w:rFonts w:ascii="Cir Times" w:hAnsi="Times New Roman"/>
          <w:b w:val="0"/>
          <w:sz w:val="20"/>
        </w:rPr>
        <w:t>……………………</w:t>
      </w:r>
      <w:r w:rsidRPr="00890363">
        <w:rPr>
          <w:rFonts w:ascii="Cir Times" w:hAnsi="Cir Times"/>
          <w:b w:val="0"/>
          <w:sz w:val="20"/>
        </w:rPr>
        <w:tab/>
      </w:r>
      <w:r w:rsidRPr="00890363">
        <w:rPr>
          <w:rFonts w:ascii="Cir Times" w:hAnsi="Cir Times"/>
          <w:b w:val="0"/>
          <w:sz w:val="20"/>
        </w:rPr>
        <w:tab/>
        <w:t>30 %</w:t>
      </w:r>
      <w:r w:rsidRPr="00890363">
        <w:rPr>
          <w:rFonts w:ascii="Cir Times" w:hAnsi="Cir Times"/>
          <w:b w:val="0"/>
          <w:sz w:val="20"/>
        </w:rPr>
        <w:tab/>
        <w:t xml:space="preserve"> </w:t>
      </w:r>
    </w:p>
    <w:p w:rsidR="00890363" w:rsidRPr="00890363" w:rsidRDefault="00890363" w:rsidP="00890363">
      <w:pPr>
        <w:tabs>
          <w:tab w:val="left" w:pos="1080"/>
        </w:tabs>
        <w:ind w:left="540"/>
        <w:jc w:val="both"/>
        <w:rPr>
          <w:rFonts w:ascii="Cir Times" w:hAnsi="Cir Times"/>
          <w:b w:val="0"/>
          <w:sz w:val="20"/>
        </w:rPr>
      </w:pPr>
      <w:r w:rsidRPr="00890363">
        <w:rPr>
          <w:rFonts w:ascii="Cir Times" w:hAnsi="Cir Times"/>
          <w:b w:val="0"/>
          <w:sz w:val="20"/>
        </w:rPr>
        <w:tab/>
      </w:r>
      <w:r w:rsidRPr="00890363">
        <w:rPr>
          <w:rFonts w:ascii="Cir Times" w:hAnsi="Cir Times"/>
          <w:b w:val="0"/>
          <w:sz w:val="20"/>
        </w:rPr>
        <w:tab/>
        <w:t>-  Sekretaru  Skup{tine  op{tine</w:t>
      </w:r>
      <w:r w:rsidRPr="00890363">
        <w:rPr>
          <w:rFonts w:ascii="Cir Times" w:hAnsi="Cir Times"/>
          <w:b w:val="0"/>
          <w:sz w:val="20"/>
        </w:rPr>
        <w:tab/>
      </w:r>
      <w:r w:rsidRPr="00890363">
        <w:rPr>
          <w:rFonts w:ascii="Cir Times" w:hAnsi="Times New Roman"/>
          <w:b w:val="0"/>
          <w:sz w:val="20"/>
        </w:rPr>
        <w:t>………………</w:t>
      </w:r>
      <w:r w:rsidRPr="00890363">
        <w:rPr>
          <w:rFonts w:ascii="Cir Times" w:hAnsi="Cir Times"/>
          <w:b w:val="0"/>
          <w:sz w:val="20"/>
        </w:rPr>
        <w:t>.</w:t>
      </w:r>
      <w:r w:rsidRPr="00890363">
        <w:rPr>
          <w:rFonts w:ascii="Cir Times" w:hAnsi="Cir Times"/>
          <w:b w:val="0"/>
          <w:sz w:val="20"/>
        </w:rPr>
        <w:tab/>
      </w:r>
      <w:r w:rsidRPr="00890363">
        <w:rPr>
          <w:rFonts w:ascii="Cir Times" w:hAnsi="Cir Times"/>
          <w:b w:val="0"/>
          <w:sz w:val="20"/>
        </w:rPr>
        <w:tab/>
        <w:t>25 %</w:t>
      </w:r>
    </w:p>
    <w:p w:rsidR="00890363" w:rsidRPr="00890363" w:rsidRDefault="00890363" w:rsidP="00D179E0">
      <w:pPr>
        <w:pStyle w:val="BodyText"/>
        <w:ind w:firstLine="720"/>
        <w:rPr>
          <w:b w:val="0"/>
          <w:sz w:val="20"/>
        </w:rPr>
      </w:pPr>
      <w:r w:rsidRPr="00890363">
        <w:rPr>
          <w:b w:val="0"/>
          <w:sz w:val="20"/>
        </w:rPr>
        <w:t>3. Ovim re{ewem prestaje da va`i Re{ewe o odre|ivawu koeficijenata izabranih, imenovanih i postavqenih lica op{tine, Skup{tine op{tine i Op{tinske uprave (</w:t>
      </w:r>
      <w:r w:rsidRPr="00890363">
        <w:rPr>
          <w:rFonts w:hAnsi="Times New Roman"/>
          <w:b w:val="0"/>
          <w:sz w:val="20"/>
        </w:rPr>
        <w:t>“</w:t>
      </w:r>
      <w:r w:rsidRPr="00890363">
        <w:rPr>
          <w:b w:val="0"/>
          <w:sz w:val="20"/>
        </w:rPr>
        <w:t>Sl. list op{tine ]i}evac</w:t>
      </w:r>
      <w:r w:rsidRPr="00890363">
        <w:rPr>
          <w:rFonts w:hAnsi="Times New Roman"/>
          <w:b w:val="0"/>
          <w:sz w:val="20"/>
        </w:rPr>
        <w:t>”</w:t>
      </w:r>
      <w:r w:rsidRPr="00890363">
        <w:rPr>
          <w:b w:val="0"/>
          <w:sz w:val="20"/>
        </w:rPr>
        <w:t>, br. 1/1</w:t>
      </w:r>
      <w:r w:rsidRPr="00890363">
        <w:rPr>
          <w:b w:val="0"/>
          <w:sz w:val="20"/>
          <w:lang w:val="sr-Cyrl-CS"/>
        </w:rPr>
        <w:t>6</w:t>
      </w:r>
      <w:r w:rsidRPr="00890363">
        <w:rPr>
          <w:b w:val="0"/>
          <w:sz w:val="20"/>
        </w:rPr>
        <w:t>).</w:t>
      </w:r>
    </w:p>
    <w:p w:rsidR="00890363" w:rsidRPr="00890363" w:rsidRDefault="00890363" w:rsidP="00890363">
      <w:pPr>
        <w:ind w:firstLine="720"/>
        <w:jc w:val="both"/>
        <w:rPr>
          <w:rFonts w:ascii="Cir Times" w:hAnsi="Cir Times"/>
          <w:b w:val="0"/>
          <w:sz w:val="20"/>
          <w:lang w:val="sr-Cyrl-CS"/>
        </w:rPr>
      </w:pPr>
      <w:r w:rsidRPr="00890363">
        <w:rPr>
          <w:rFonts w:ascii="Cir Times" w:hAnsi="Cir Times"/>
          <w:b w:val="0"/>
          <w:sz w:val="20"/>
        </w:rPr>
        <w:t xml:space="preserve">4. Re{ewe stupa na snagu narednog dana od dana objavqivawa u </w:t>
      </w:r>
      <w:r w:rsidRPr="00890363">
        <w:rPr>
          <w:rFonts w:ascii="Cir Times" w:hAnsi="Times New Roman"/>
          <w:b w:val="0"/>
          <w:sz w:val="20"/>
        </w:rPr>
        <w:t>“</w:t>
      </w:r>
      <w:r w:rsidRPr="00890363">
        <w:rPr>
          <w:rFonts w:ascii="Cir Times" w:hAnsi="Cir Times"/>
          <w:b w:val="0"/>
          <w:sz w:val="20"/>
        </w:rPr>
        <w:t>Sl. listu op{tine ]i}evac</w:t>
      </w:r>
      <w:r w:rsidRPr="00890363">
        <w:rPr>
          <w:rFonts w:ascii="Cir Times" w:hAnsi="Times New Roman"/>
          <w:b w:val="0"/>
          <w:sz w:val="20"/>
        </w:rPr>
        <w:t>”</w:t>
      </w:r>
      <w:r w:rsidRPr="00890363">
        <w:rPr>
          <w:rFonts w:ascii="Cir Times" w:hAnsi="Cir Times"/>
          <w:b w:val="0"/>
          <w:sz w:val="20"/>
          <w:lang w:val="sr-Cyrl-CS"/>
        </w:rPr>
        <w:t xml:space="preserve">. </w:t>
      </w:r>
      <w:r w:rsidRPr="00890363">
        <w:rPr>
          <w:rFonts w:ascii="Cir Times" w:hAnsi="Cir Times"/>
          <w:b w:val="0"/>
          <w:sz w:val="20"/>
        </w:rPr>
        <w:t>Re{ewe se primewuje od 1</w:t>
      </w:r>
      <w:r w:rsidRPr="00890363">
        <w:rPr>
          <w:rFonts w:ascii="Cir Times" w:hAnsi="Cir Times"/>
          <w:b w:val="0"/>
          <w:sz w:val="20"/>
          <w:lang w:val="sr-Cyrl-CS"/>
        </w:rPr>
        <w:t>2</w:t>
      </w:r>
      <w:r w:rsidRPr="00890363">
        <w:rPr>
          <w:rFonts w:ascii="Cir Times" w:hAnsi="Cir Times"/>
          <w:b w:val="0"/>
          <w:sz w:val="20"/>
        </w:rPr>
        <w:t>.</w:t>
      </w:r>
      <w:r w:rsidRPr="00890363">
        <w:rPr>
          <w:rFonts w:ascii="Cir Times" w:hAnsi="Cir Times"/>
          <w:b w:val="0"/>
          <w:sz w:val="20"/>
          <w:lang w:val="sr-Cyrl-CS"/>
        </w:rPr>
        <w:t>5</w:t>
      </w:r>
      <w:r w:rsidRPr="00890363">
        <w:rPr>
          <w:rFonts w:ascii="Cir Times" w:hAnsi="Cir Times"/>
          <w:b w:val="0"/>
          <w:sz w:val="20"/>
        </w:rPr>
        <w:t>.2016. godine, a za ~lanove Op{tinskog ve}a na stalnom radu primewuje se od 13.6.2016. godine, od dana kada im je utvr|en radnopravni staus.</w:t>
      </w:r>
      <w:r w:rsidRPr="00890363">
        <w:rPr>
          <w:rFonts w:ascii="Cir Times" w:hAnsi="Cir Times"/>
          <w:b w:val="0"/>
          <w:sz w:val="20"/>
          <w:lang w:val="sr-Cyrl-CS"/>
        </w:rPr>
        <w:t xml:space="preserve"> </w:t>
      </w:r>
    </w:p>
    <w:p w:rsidR="00890363" w:rsidRPr="00890363" w:rsidRDefault="00890363" w:rsidP="00890363">
      <w:pPr>
        <w:pStyle w:val="BodyText"/>
        <w:ind w:firstLine="720"/>
        <w:rPr>
          <w:b w:val="0"/>
          <w:sz w:val="20"/>
        </w:rPr>
      </w:pPr>
      <w:r w:rsidRPr="00890363">
        <w:rPr>
          <w:b w:val="0"/>
          <w:sz w:val="20"/>
        </w:rPr>
        <w:t>5. Re{ewe dostaviti: na~elniku Op{tinske uprave, Odeqewu za  privredu, finansije, urbanizam i inspekcijske poslove, Odeqewu za dru{tvene delatnosti, op{te i zajedni~ke poslove i arhivi.</w:t>
      </w:r>
    </w:p>
    <w:p w:rsidR="00D179E0" w:rsidRPr="00BE2F83" w:rsidRDefault="00D179E0" w:rsidP="00890363">
      <w:pPr>
        <w:jc w:val="center"/>
        <w:rPr>
          <w:rFonts w:ascii="Cir Times" w:hAnsi="Cir Times"/>
          <w:b w:val="0"/>
          <w:sz w:val="10"/>
        </w:rPr>
      </w:pPr>
    </w:p>
    <w:p w:rsidR="00D179E0" w:rsidRPr="00BE2F83" w:rsidRDefault="00890363" w:rsidP="00890363">
      <w:pPr>
        <w:jc w:val="center"/>
        <w:rPr>
          <w:rFonts w:ascii="Cir Times" w:hAnsi="Cir Times"/>
          <w:b w:val="0"/>
          <w:sz w:val="18"/>
        </w:rPr>
      </w:pPr>
      <w:r w:rsidRPr="00BE2F83">
        <w:rPr>
          <w:rFonts w:ascii="Cir Times" w:hAnsi="Cir Times"/>
          <w:b w:val="0"/>
          <w:sz w:val="18"/>
        </w:rPr>
        <w:t>KOMISIJA ZA PROPISE I ADMINISTRATIVNO- MANDATNA PITAWA</w:t>
      </w:r>
    </w:p>
    <w:p w:rsidR="00890363" w:rsidRPr="00BE2F83" w:rsidRDefault="00890363" w:rsidP="00890363">
      <w:pPr>
        <w:jc w:val="center"/>
        <w:rPr>
          <w:rFonts w:ascii="Cir Times" w:hAnsi="Cir Times"/>
          <w:b w:val="0"/>
          <w:sz w:val="18"/>
        </w:rPr>
      </w:pPr>
      <w:r w:rsidRPr="00BE2F83">
        <w:rPr>
          <w:rFonts w:ascii="Cir Times" w:hAnsi="Cir Times"/>
          <w:b w:val="0"/>
          <w:sz w:val="18"/>
        </w:rPr>
        <w:t xml:space="preserve"> SKUP[TINE OP[TINE ]I]EVAC</w:t>
      </w:r>
    </w:p>
    <w:p w:rsidR="00890363" w:rsidRPr="00BE2F83" w:rsidRDefault="00890363" w:rsidP="00890363">
      <w:pPr>
        <w:jc w:val="center"/>
        <w:rPr>
          <w:rFonts w:ascii="Cir Times" w:hAnsi="Cir Times"/>
          <w:b w:val="0"/>
          <w:sz w:val="18"/>
        </w:rPr>
      </w:pPr>
      <w:r w:rsidRPr="00BE2F83">
        <w:rPr>
          <w:rFonts w:ascii="Cir Times" w:hAnsi="Cir Times"/>
          <w:b w:val="0"/>
          <w:sz w:val="18"/>
        </w:rPr>
        <w:t>Br. 121-</w:t>
      </w:r>
      <w:r w:rsidRPr="00BE2F83">
        <w:rPr>
          <w:rFonts w:ascii="Cir Times" w:hAnsi="Cir Times"/>
          <w:b w:val="0"/>
          <w:sz w:val="18"/>
          <w:lang w:val="sr-Cyrl-CS"/>
        </w:rPr>
        <w:t>26</w:t>
      </w:r>
      <w:r w:rsidRPr="00BE2F83">
        <w:rPr>
          <w:rFonts w:ascii="Cir Times" w:hAnsi="Cir Times"/>
          <w:b w:val="0"/>
          <w:sz w:val="18"/>
        </w:rPr>
        <w:t xml:space="preserve">/16-02 od </w:t>
      </w:r>
      <w:r w:rsidRPr="00BE2F83">
        <w:rPr>
          <w:rFonts w:ascii="Cir Times" w:hAnsi="Cir Times"/>
          <w:b w:val="0"/>
          <w:sz w:val="18"/>
          <w:lang w:val="sr-Cyrl-CS"/>
        </w:rPr>
        <w:t>14</w:t>
      </w:r>
      <w:r w:rsidRPr="00BE2F83">
        <w:rPr>
          <w:rFonts w:ascii="Cir Times" w:hAnsi="Cir Times"/>
          <w:b w:val="0"/>
          <w:sz w:val="18"/>
        </w:rPr>
        <w:t>.</w:t>
      </w:r>
      <w:r w:rsidRPr="00BE2F83">
        <w:rPr>
          <w:rFonts w:ascii="Cir Times" w:hAnsi="Cir Times"/>
          <w:b w:val="0"/>
          <w:sz w:val="18"/>
          <w:lang w:val="sr-Cyrl-CS"/>
        </w:rPr>
        <w:t>6</w:t>
      </w:r>
      <w:r w:rsidRPr="00BE2F83">
        <w:rPr>
          <w:rFonts w:ascii="Cir Times" w:hAnsi="Cir Times"/>
          <w:b w:val="0"/>
          <w:sz w:val="18"/>
        </w:rPr>
        <w:t>.2016. godine</w:t>
      </w:r>
    </w:p>
    <w:p w:rsidR="00D179E0" w:rsidRPr="00BE2F83" w:rsidRDefault="00D179E0" w:rsidP="00890363">
      <w:pPr>
        <w:jc w:val="center"/>
        <w:rPr>
          <w:rFonts w:ascii="Cir Times" w:hAnsi="Cir Times"/>
          <w:b w:val="0"/>
          <w:sz w:val="6"/>
        </w:rPr>
      </w:pPr>
    </w:p>
    <w:p w:rsidR="00890363" w:rsidRPr="00BE2F83" w:rsidRDefault="00890363" w:rsidP="00890363">
      <w:pPr>
        <w:jc w:val="center"/>
        <w:rPr>
          <w:rFonts w:ascii="Cir Times" w:hAnsi="Cir Times"/>
          <w:b w:val="0"/>
          <w:sz w:val="18"/>
        </w:rPr>
      </w:pPr>
      <w:r w:rsidRPr="00BE2F83">
        <w:rPr>
          <w:rFonts w:ascii="Cir Times" w:hAnsi="Cir Times"/>
          <w:b w:val="0"/>
          <w:sz w:val="18"/>
        </w:rPr>
        <w:tab/>
      </w:r>
      <w:r w:rsidRPr="00BE2F83">
        <w:rPr>
          <w:rFonts w:ascii="Cir Times" w:hAnsi="Cir Times"/>
          <w:b w:val="0"/>
          <w:sz w:val="18"/>
        </w:rPr>
        <w:tab/>
      </w:r>
      <w:r w:rsidRPr="00BE2F83">
        <w:rPr>
          <w:rFonts w:ascii="Cir Times" w:hAnsi="Cir Times"/>
          <w:b w:val="0"/>
          <w:sz w:val="18"/>
        </w:rPr>
        <w:tab/>
      </w:r>
      <w:r w:rsidRPr="00BE2F83">
        <w:rPr>
          <w:rFonts w:ascii="Cir Times" w:hAnsi="Cir Times"/>
          <w:b w:val="0"/>
          <w:sz w:val="18"/>
        </w:rPr>
        <w:tab/>
      </w:r>
      <w:r w:rsidRPr="00BE2F83">
        <w:rPr>
          <w:rFonts w:ascii="Cir Times" w:hAnsi="Cir Times"/>
          <w:b w:val="0"/>
          <w:sz w:val="18"/>
        </w:rPr>
        <w:tab/>
        <w:t xml:space="preserve">                                  </w:t>
      </w:r>
      <w:r w:rsidR="00D179E0" w:rsidRPr="00BE2F83">
        <w:rPr>
          <w:rFonts w:ascii="Cir Times" w:hAnsi="Cir Times"/>
          <w:b w:val="0"/>
          <w:sz w:val="18"/>
        </w:rPr>
        <w:t xml:space="preserve">                                  </w:t>
      </w:r>
      <w:r w:rsidR="00BE2F83">
        <w:rPr>
          <w:rFonts w:asciiTheme="minorHAnsi" w:hAnsiTheme="minorHAnsi"/>
          <w:b w:val="0"/>
          <w:sz w:val="18"/>
          <w:lang w:val="sr-Cyrl-CS"/>
        </w:rPr>
        <w:t xml:space="preserve">                       </w:t>
      </w:r>
      <w:r w:rsidRPr="00BE2F83">
        <w:rPr>
          <w:rFonts w:ascii="Cir Times" w:hAnsi="Cir Times"/>
          <w:b w:val="0"/>
          <w:sz w:val="18"/>
        </w:rPr>
        <w:t>PREDSEDNIK</w:t>
      </w:r>
    </w:p>
    <w:p w:rsidR="00890363" w:rsidRPr="00BE2F83" w:rsidRDefault="00890363" w:rsidP="00D179E0">
      <w:pPr>
        <w:jc w:val="both"/>
        <w:rPr>
          <w:rFonts w:ascii="Times New Roman" w:hAnsi="Times New Roman"/>
          <w:b w:val="0"/>
          <w:sz w:val="56"/>
        </w:rPr>
      </w:pPr>
      <w:r w:rsidRPr="00BE2F83">
        <w:rPr>
          <w:rFonts w:ascii="Cir Times" w:hAnsi="Cir Times"/>
          <w:b w:val="0"/>
          <w:sz w:val="18"/>
        </w:rPr>
        <w:tab/>
      </w:r>
      <w:r w:rsidRPr="00BE2F83">
        <w:rPr>
          <w:rFonts w:ascii="Cir Times" w:hAnsi="Cir Times"/>
          <w:b w:val="0"/>
          <w:sz w:val="18"/>
        </w:rPr>
        <w:tab/>
      </w:r>
      <w:r w:rsidRPr="00BE2F83">
        <w:rPr>
          <w:rFonts w:ascii="Cir Times" w:hAnsi="Cir Times"/>
          <w:b w:val="0"/>
          <w:sz w:val="18"/>
        </w:rPr>
        <w:tab/>
      </w:r>
      <w:r w:rsidRPr="00BE2F83">
        <w:rPr>
          <w:rFonts w:ascii="Cir Times" w:hAnsi="Cir Times"/>
          <w:b w:val="0"/>
          <w:sz w:val="18"/>
        </w:rPr>
        <w:tab/>
      </w:r>
      <w:r w:rsidRPr="00BE2F83">
        <w:rPr>
          <w:rFonts w:ascii="Cir Times" w:hAnsi="Cir Times"/>
          <w:b w:val="0"/>
          <w:sz w:val="18"/>
        </w:rPr>
        <w:tab/>
        <w:t xml:space="preserve">                         </w:t>
      </w:r>
      <w:r w:rsidRPr="00BE2F83">
        <w:rPr>
          <w:rFonts w:ascii="Cir Times" w:hAnsi="Cir Times"/>
          <w:b w:val="0"/>
          <w:sz w:val="18"/>
        </w:rPr>
        <w:tab/>
        <w:t xml:space="preserve"> </w:t>
      </w:r>
      <w:r w:rsidR="00D179E0" w:rsidRPr="00BE2F83">
        <w:rPr>
          <w:rFonts w:ascii="Cir Times" w:hAnsi="Cir Times"/>
          <w:b w:val="0"/>
          <w:sz w:val="18"/>
        </w:rPr>
        <w:t xml:space="preserve">                                               </w:t>
      </w:r>
      <w:r w:rsidR="00BE2F83">
        <w:rPr>
          <w:rFonts w:asciiTheme="minorHAnsi" w:hAnsiTheme="minorHAnsi"/>
          <w:b w:val="0"/>
          <w:sz w:val="18"/>
          <w:lang w:val="sr-Cyrl-CS"/>
        </w:rPr>
        <w:t xml:space="preserve">              </w:t>
      </w:r>
      <w:r w:rsidR="00D179E0" w:rsidRPr="00BE2F83">
        <w:rPr>
          <w:rFonts w:ascii="Cir Times" w:hAnsi="Cir Times"/>
          <w:b w:val="0"/>
          <w:sz w:val="18"/>
        </w:rPr>
        <w:t xml:space="preserve">       </w:t>
      </w:r>
      <w:r w:rsidRPr="00BE2F83">
        <w:rPr>
          <w:rFonts w:ascii="Cir Times" w:hAnsi="Times New Roman"/>
          <w:b w:val="0"/>
          <w:sz w:val="18"/>
          <w:lang w:val="sr-Cyrl-CS"/>
        </w:rPr>
        <w:t>Верица</w:t>
      </w:r>
      <w:r w:rsidRPr="00BE2F83">
        <w:rPr>
          <w:rFonts w:ascii="Cir Times" w:hAnsi="Cir Times"/>
          <w:b w:val="0"/>
          <w:sz w:val="18"/>
          <w:lang w:val="sr-Cyrl-CS"/>
        </w:rPr>
        <w:t xml:space="preserve"> </w:t>
      </w:r>
      <w:r w:rsidRPr="00BE2F83">
        <w:rPr>
          <w:rFonts w:ascii="Cir Times" w:hAnsi="Times New Roman"/>
          <w:b w:val="0"/>
          <w:sz w:val="18"/>
          <w:lang w:val="sr-Cyrl-CS"/>
        </w:rPr>
        <w:t>Марков</w:t>
      </w:r>
      <w:r w:rsidRPr="00BE2F83">
        <w:rPr>
          <w:rFonts w:ascii="Cir Times" w:hAnsi="Cir Times"/>
          <w:b w:val="0"/>
          <w:sz w:val="18"/>
        </w:rPr>
        <w:t>i}</w:t>
      </w:r>
      <w:r w:rsidR="00D179E0" w:rsidRPr="00BE2F83">
        <w:rPr>
          <w:rFonts w:ascii="Cir Times" w:hAnsi="Cir Times"/>
          <w:b w:val="0"/>
          <w:sz w:val="18"/>
        </w:rPr>
        <w:t>, s.r.</w:t>
      </w:r>
      <w:r w:rsidRPr="00BE2F83">
        <w:rPr>
          <w:rFonts w:ascii="Cir Times" w:hAnsi="Cir Times"/>
          <w:b w:val="0"/>
          <w:sz w:val="18"/>
        </w:rPr>
        <w:t xml:space="preserve">  </w:t>
      </w:r>
    </w:p>
    <w:p w:rsidR="00D179E0" w:rsidRPr="00D32A91" w:rsidRDefault="00D179E0" w:rsidP="001871B0">
      <w:pPr>
        <w:pStyle w:val="NoSpacing"/>
        <w:jc w:val="center"/>
        <w:rPr>
          <w:rFonts w:ascii="Times New Roman" w:hAnsi="Times New Roman"/>
          <w:b/>
          <w:sz w:val="4"/>
          <w:lang w:val="en-US"/>
        </w:rPr>
      </w:pPr>
    </w:p>
    <w:p w:rsidR="001871B0" w:rsidRDefault="001871B0" w:rsidP="001871B0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АКТИ </w:t>
      </w:r>
    </w:p>
    <w:p w:rsidR="001871B0" w:rsidRDefault="001871B0" w:rsidP="001871B0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ПРЕДСЕДНИКА ОПШТИНЕ И ОПШТИНСКОГ ВЕЋА</w:t>
      </w:r>
    </w:p>
    <w:p w:rsidR="001871B0" w:rsidRPr="00D32A91" w:rsidRDefault="001871B0" w:rsidP="0000545E">
      <w:pPr>
        <w:pStyle w:val="NoSpacing"/>
        <w:jc w:val="both"/>
        <w:rPr>
          <w:rFonts w:ascii="Times New Roman" w:hAnsi="Times New Roman"/>
          <w:b/>
          <w:sz w:val="8"/>
          <w:lang w:val="sr-Cyrl-CS"/>
        </w:rPr>
      </w:pPr>
    </w:p>
    <w:p w:rsidR="00CE1904" w:rsidRDefault="002478BB" w:rsidP="0000545E">
      <w:pPr>
        <w:pStyle w:val="NoSpacing"/>
        <w:jc w:val="both"/>
        <w:rPr>
          <w:rFonts w:ascii="Times New Roman" w:hAnsi="Times New Roman"/>
          <w:b/>
          <w:lang w:val="sr-Cyrl-CS"/>
        </w:rPr>
      </w:pPr>
      <w:r w:rsidRPr="00565390">
        <w:rPr>
          <w:rFonts w:ascii="Times New Roman" w:hAnsi="Times New Roman"/>
          <w:b/>
          <w:lang w:val="sr-Cyrl-CS"/>
        </w:rPr>
        <w:t>4</w:t>
      </w:r>
      <w:r w:rsidR="001871B0">
        <w:rPr>
          <w:rFonts w:ascii="Times New Roman" w:hAnsi="Times New Roman"/>
          <w:b/>
          <w:lang w:val="sr-Cyrl-CS"/>
        </w:rPr>
        <w:t>1</w:t>
      </w:r>
      <w:r w:rsidRPr="00565390">
        <w:rPr>
          <w:rFonts w:ascii="Times New Roman" w:hAnsi="Times New Roman"/>
          <w:b/>
          <w:lang w:val="sr-Cyrl-CS"/>
        </w:rPr>
        <w:t xml:space="preserve">. </w:t>
      </w:r>
    </w:p>
    <w:p w:rsidR="00434B0F" w:rsidRPr="00434B0F" w:rsidRDefault="00434B0F" w:rsidP="00434B0F">
      <w:pPr>
        <w:pStyle w:val="BodyTextIndent3"/>
        <w:ind w:left="57" w:firstLine="651"/>
        <w:rPr>
          <w:sz w:val="20"/>
          <w:lang w:val="it-IT"/>
        </w:rPr>
      </w:pPr>
      <w:r w:rsidRPr="00434B0F">
        <w:rPr>
          <w:sz w:val="20"/>
        </w:rPr>
        <w:t>Na osnovu ~lana 10</w:t>
      </w:r>
      <w:r w:rsidRPr="00434B0F">
        <w:rPr>
          <w:sz w:val="20"/>
          <w:lang w:val="it-IT"/>
        </w:rPr>
        <w:t>. i 59. Statuta op{tine ]i}evac (</w:t>
      </w:r>
      <w:r w:rsidRPr="00434B0F">
        <w:rPr>
          <w:rFonts w:hAnsi="Times New Roman"/>
          <w:sz w:val="20"/>
          <w:lang w:val="it-IT"/>
        </w:rPr>
        <w:t>“</w:t>
      </w:r>
      <w:r w:rsidRPr="00434B0F">
        <w:rPr>
          <w:sz w:val="20"/>
          <w:lang w:val="it-IT"/>
        </w:rPr>
        <w:t>Sl. list op{tine ]i}evac</w:t>
      </w:r>
      <w:r w:rsidRPr="00434B0F">
        <w:rPr>
          <w:rFonts w:hAnsi="Times New Roman"/>
          <w:sz w:val="20"/>
          <w:lang w:val="it-IT"/>
        </w:rPr>
        <w:t>”</w:t>
      </w:r>
      <w:r w:rsidRPr="00434B0F">
        <w:rPr>
          <w:sz w:val="20"/>
          <w:lang w:val="it-IT"/>
        </w:rPr>
        <w:t>, br. 1</w:t>
      </w:r>
      <w:r w:rsidRPr="00434B0F">
        <w:rPr>
          <w:sz w:val="20"/>
        </w:rPr>
        <w:t>7/13</w:t>
      </w:r>
      <w:r w:rsidRPr="00434B0F">
        <w:rPr>
          <w:sz w:val="20"/>
          <w:lang w:val="it-IT"/>
        </w:rPr>
        <w:t>- pre~i{}en tekst</w:t>
      </w:r>
      <w:r w:rsidRPr="00434B0F">
        <w:rPr>
          <w:sz w:val="20"/>
        </w:rPr>
        <w:t xml:space="preserve">, </w:t>
      </w:r>
      <w:r w:rsidRPr="00434B0F">
        <w:rPr>
          <w:sz w:val="20"/>
          <w:lang w:val="it-IT"/>
        </w:rPr>
        <w:t>22/13</w:t>
      </w:r>
      <w:r w:rsidRPr="00434B0F">
        <w:rPr>
          <w:sz w:val="20"/>
        </w:rPr>
        <w:t xml:space="preserve"> </w:t>
      </w:r>
      <w:r w:rsidRPr="00434B0F">
        <w:rPr>
          <w:rFonts w:hAnsi="Times New Roman"/>
          <w:sz w:val="20"/>
        </w:rPr>
        <w:t>и</w:t>
      </w:r>
      <w:r w:rsidRPr="00434B0F">
        <w:rPr>
          <w:sz w:val="20"/>
        </w:rPr>
        <w:t xml:space="preserve"> 10/15</w:t>
      </w:r>
      <w:r w:rsidRPr="00434B0F">
        <w:rPr>
          <w:sz w:val="20"/>
          <w:lang w:val="it-IT"/>
        </w:rPr>
        <w:t xml:space="preserve">), </w:t>
      </w:r>
      <w:r w:rsidRPr="00434B0F">
        <w:rPr>
          <w:rFonts w:hAnsi="Times New Roman"/>
          <w:sz w:val="20"/>
        </w:rPr>
        <w:t>Одлуке</w:t>
      </w:r>
      <w:r w:rsidRPr="00434B0F">
        <w:rPr>
          <w:sz w:val="20"/>
        </w:rPr>
        <w:t xml:space="preserve"> </w:t>
      </w:r>
      <w:r w:rsidRPr="00434B0F">
        <w:rPr>
          <w:rFonts w:hAnsi="Times New Roman"/>
          <w:sz w:val="20"/>
        </w:rPr>
        <w:t>о</w:t>
      </w:r>
      <w:r w:rsidRPr="00434B0F">
        <w:rPr>
          <w:sz w:val="20"/>
        </w:rPr>
        <w:t xml:space="preserve"> </w:t>
      </w:r>
      <w:r w:rsidRPr="00434B0F">
        <w:rPr>
          <w:rFonts w:hAnsi="Times New Roman"/>
          <w:sz w:val="20"/>
        </w:rPr>
        <w:t>додељивању</w:t>
      </w:r>
      <w:r w:rsidRPr="00434B0F">
        <w:rPr>
          <w:sz w:val="20"/>
        </w:rPr>
        <w:t xml:space="preserve"> </w:t>
      </w:r>
      <w:r w:rsidRPr="00434B0F">
        <w:rPr>
          <w:rFonts w:hAnsi="Times New Roman"/>
          <w:sz w:val="20"/>
        </w:rPr>
        <w:t>признања</w:t>
      </w:r>
      <w:r w:rsidRPr="00434B0F">
        <w:rPr>
          <w:sz w:val="20"/>
        </w:rPr>
        <w:t xml:space="preserve"> </w:t>
      </w:r>
      <w:r w:rsidRPr="00434B0F">
        <w:rPr>
          <w:rFonts w:hAnsi="Times New Roman"/>
          <w:sz w:val="20"/>
        </w:rPr>
        <w:t>и</w:t>
      </w:r>
      <w:r w:rsidRPr="00434B0F">
        <w:rPr>
          <w:sz w:val="20"/>
        </w:rPr>
        <w:t xml:space="preserve"> </w:t>
      </w:r>
      <w:r w:rsidRPr="00434B0F">
        <w:rPr>
          <w:rFonts w:hAnsi="Times New Roman"/>
          <w:sz w:val="20"/>
        </w:rPr>
        <w:t>награда</w:t>
      </w:r>
      <w:r w:rsidRPr="00434B0F">
        <w:rPr>
          <w:sz w:val="20"/>
        </w:rPr>
        <w:t xml:space="preserve"> </w:t>
      </w:r>
      <w:r w:rsidRPr="00434B0F">
        <w:rPr>
          <w:rFonts w:hAnsi="Times New Roman"/>
          <w:sz w:val="20"/>
        </w:rPr>
        <w:t>општине</w:t>
      </w:r>
      <w:r w:rsidRPr="00434B0F">
        <w:rPr>
          <w:sz w:val="20"/>
        </w:rPr>
        <w:t xml:space="preserve"> </w:t>
      </w:r>
      <w:r w:rsidRPr="00434B0F">
        <w:rPr>
          <w:rFonts w:hAnsi="Times New Roman"/>
          <w:sz w:val="20"/>
        </w:rPr>
        <w:t>Ћићевац</w:t>
      </w:r>
      <w:r w:rsidRPr="00434B0F">
        <w:rPr>
          <w:sz w:val="20"/>
        </w:rPr>
        <w:t xml:space="preserve"> (</w:t>
      </w:r>
      <w:r w:rsidRPr="00434B0F">
        <w:rPr>
          <w:rFonts w:hAnsi="Times New Roman"/>
          <w:sz w:val="20"/>
        </w:rPr>
        <w:t>„Сл</w:t>
      </w:r>
      <w:r w:rsidRPr="00434B0F">
        <w:rPr>
          <w:sz w:val="20"/>
        </w:rPr>
        <w:t xml:space="preserve">. </w:t>
      </w:r>
      <w:r w:rsidRPr="00434B0F">
        <w:rPr>
          <w:rFonts w:hAnsi="Times New Roman"/>
          <w:sz w:val="20"/>
        </w:rPr>
        <w:t>лист</w:t>
      </w:r>
      <w:r w:rsidRPr="00434B0F">
        <w:rPr>
          <w:sz w:val="20"/>
        </w:rPr>
        <w:t xml:space="preserve"> </w:t>
      </w:r>
      <w:r w:rsidRPr="00434B0F">
        <w:rPr>
          <w:rFonts w:hAnsi="Times New Roman"/>
          <w:sz w:val="20"/>
        </w:rPr>
        <w:t>општине</w:t>
      </w:r>
      <w:r w:rsidRPr="00434B0F">
        <w:rPr>
          <w:sz w:val="20"/>
        </w:rPr>
        <w:t xml:space="preserve"> </w:t>
      </w:r>
      <w:r w:rsidRPr="00434B0F">
        <w:rPr>
          <w:rFonts w:hAnsi="Times New Roman"/>
          <w:sz w:val="20"/>
        </w:rPr>
        <w:t>Ћићевац“</w:t>
      </w:r>
      <w:r w:rsidRPr="00434B0F">
        <w:rPr>
          <w:sz w:val="20"/>
        </w:rPr>
        <w:t xml:space="preserve">, </w:t>
      </w:r>
      <w:r w:rsidRPr="00434B0F">
        <w:rPr>
          <w:rFonts w:hAnsi="Times New Roman"/>
          <w:sz w:val="20"/>
        </w:rPr>
        <w:t>бр</w:t>
      </w:r>
      <w:r w:rsidRPr="00434B0F">
        <w:rPr>
          <w:sz w:val="20"/>
        </w:rPr>
        <w:t>. 6/2006),</w:t>
      </w:r>
      <w:r>
        <w:rPr>
          <w:sz w:val="20"/>
        </w:rPr>
        <w:t xml:space="preserve"> </w:t>
      </w:r>
      <w:r w:rsidRPr="00434B0F">
        <w:rPr>
          <w:sz w:val="20"/>
          <w:lang w:val="it-IT"/>
        </w:rPr>
        <w:t xml:space="preserve">Predsednik op{tine ]i}evac, doneo je </w:t>
      </w:r>
    </w:p>
    <w:p w:rsidR="00434B0F" w:rsidRPr="00434B0F" w:rsidRDefault="00434B0F" w:rsidP="00434B0F">
      <w:pPr>
        <w:pStyle w:val="Heading2"/>
        <w:spacing w:before="0" w:after="0"/>
        <w:jc w:val="center"/>
        <w:rPr>
          <w:rFonts w:ascii="Cir Times" w:hAnsi="Cir Times" w:cs="Times New Roman"/>
          <w:i w:val="0"/>
          <w:sz w:val="14"/>
          <w:szCs w:val="20"/>
        </w:rPr>
      </w:pPr>
    </w:p>
    <w:p w:rsidR="00434B0F" w:rsidRPr="00434B0F" w:rsidRDefault="00434B0F" w:rsidP="00434B0F">
      <w:pPr>
        <w:pStyle w:val="Heading2"/>
        <w:spacing w:before="0" w:after="0"/>
        <w:jc w:val="center"/>
        <w:rPr>
          <w:rFonts w:ascii="Cir Times" w:hAnsi="Cir Times" w:cs="Times New Roman"/>
          <w:i w:val="0"/>
          <w:sz w:val="20"/>
          <w:szCs w:val="20"/>
        </w:rPr>
      </w:pPr>
      <w:r w:rsidRPr="00434B0F">
        <w:rPr>
          <w:rFonts w:ascii="Cir Times" w:hAnsi="Cir Times" w:cs="Times New Roman"/>
          <w:i w:val="0"/>
          <w:sz w:val="20"/>
          <w:szCs w:val="20"/>
        </w:rPr>
        <w:t xml:space="preserve">R E [ E W E </w:t>
      </w:r>
    </w:p>
    <w:p w:rsidR="00434B0F" w:rsidRPr="00434B0F" w:rsidRDefault="00434B0F" w:rsidP="00434B0F">
      <w:pPr>
        <w:jc w:val="center"/>
        <w:rPr>
          <w:rFonts w:ascii="Cir Times" w:hAnsi="Cir Times"/>
          <w:b w:val="0"/>
          <w:sz w:val="20"/>
        </w:rPr>
      </w:pPr>
      <w:r w:rsidRPr="00434B0F">
        <w:rPr>
          <w:rFonts w:ascii="Cir Times" w:hAnsi="Cir Times"/>
          <w:b w:val="0"/>
          <w:sz w:val="20"/>
        </w:rPr>
        <w:t>O  DODELI  PRIZNAWA I  NAGRADA  U^ENICIMA OSNOVNIH I SREDWE [KOLE, ZA DAN OP[TINE ]I]EVAC ZA 2016. GODINU</w:t>
      </w:r>
    </w:p>
    <w:p w:rsidR="00434B0F" w:rsidRPr="00434B0F" w:rsidRDefault="00434B0F" w:rsidP="00434B0F">
      <w:pPr>
        <w:pStyle w:val="BodyText2"/>
        <w:spacing w:after="0" w:line="240" w:lineRule="auto"/>
        <w:rPr>
          <w:rFonts w:ascii="Cir Times" w:hAnsi="Cir Times"/>
          <w:b w:val="0"/>
          <w:sz w:val="14"/>
        </w:rPr>
      </w:pPr>
    </w:p>
    <w:p w:rsidR="00434B0F" w:rsidRPr="00434B0F" w:rsidRDefault="00434B0F" w:rsidP="00434B0F">
      <w:pPr>
        <w:pStyle w:val="BodyText2"/>
        <w:spacing w:after="0" w:line="240" w:lineRule="auto"/>
        <w:rPr>
          <w:rFonts w:ascii="Cir Times" w:hAnsi="Cir Times"/>
          <w:b w:val="0"/>
          <w:sz w:val="20"/>
          <w:lang w:val="it-IT"/>
        </w:rPr>
      </w:pPr>
      <w:r w:rsidRPr="00434B0F">
        <w:rPr>
          <w:rFonts w:ascii="Cir Times" w:hAnsi="Cir Times"/>
          <w:b w:val="0"/>
          <w:sz w:val="20"/>
        </w:rPr>
        <w:tab/>
      </w:r>
      <w:r w:rsidRPr="00434B0F">
        <w:rPr>
          <w:rFonts w:ascii="Times New Roman" w:hAnsi="Times New Roman"/>
          <w:b w:val="0"/>
          <w:sz w:val="20"/>
        </w:rPr>
        <w:t xml:space="preserve">I  </w:t>
      </w:r>
      <w:r w:rsidRPr="00434B0F">
        <w:rPr>
          <w:rFonts w:ascii="Cir Times" w:hAnsi="Cir Times"/>
          <w:b w:val="0"/>
          <w:sz w:val="20"/>
        </w:rPr>
        <w:t>Povodom praznika op{tine ]i}evac, 27.06.201</w:t>
      </w:r>
      <w:r w:rsidRPr="00434B0F">
        <w:rPr>
          <w:rFonts w:ascii="Cir Times" w:hAnsi="Cir Times"/>
          <w:b w:val="0"/>
          <w:sz w:val="20"/>
          <w:lang w:val="sr-Cyrl-CS"/>
        </w:rPr>
        <w:t>6</w:t>
      </w:r>
      <w:r w:rsidRPr="00434B0F">
        <w:rPr>
          <w:rFonts w:ascii="Cir Times" w:hAnsi="Cir Times"/>
          <w:b w:val="0"/>
          <w:sz w:val="20"/>
        </w:rPr>
        <w:t>. godine, d</w:t>
      </w:r>
      <w:r w:rsidRPr="00434B0F">
        <w:rPr>
          <w:rFonts w:ascii="Cir Times" w:hAnsi="Cir Times"/>
          <w:b w:val="0"/>
          <w:sz w:val="20"/>
          <w:lang w:val="it-IT"/>
        </w:rPr>
        <w:t xml:space="preserve">odequje se nov~ana nagrada op{tine ]i}evac u iznosu od </w:t>
      </w:r>
      <w:r w:rsidRPr="00434B0F">
        <w:rPr>
          <w:rFonts w:ascii="Cir Times" w:hAnsi="Cir Times"/>
          <w:b w:val="0"/>
          <w:sz w:val="20"/>
        </w:rPr>
        <w:t>5</w:t>
      </w:r>
      <w:r w:rsidRPr="00434B0F">
        <w:rPr>
          <w:rFonts w:ascii="Cir Times" w:hAnsi="Cir Times"/>
          <w:b w:val="0"/>
          <w:sz w:val="20"/>
          <w:lang w:val="it-IT"/>
        </w:rPr>
        <w:t xml:space="preserve">.000,00 dinara,  </w:t>
      </w:r>
      <w:r w:rsidRPr="00434B0F">
        <w:rPr>
          <w:rFonts w:ascii="Cir Times" w:hAnsi="Cir Times"/>
          <w:b w:val="0"/>
          <w:bCs/>
          <w:sz w:val="20"/>
          <w:lang w:val="it-IT"/>
        </w:rPr>
        <w:t xml:space="preserve">DOBITNICIMA  DIPLOME </w:t>
      </w:r>
      <w:r w:rsidRPr="00434B0F">
        <w:rPr>
          <w:rFonts w:ascii="Cir Times" w:hAnsi="Times New Roman"/>
          <w:b w:val="0"/>
          <w:bCs/>
          <w:sz w:val="20"/>
          <w:lang w:val="it-IT"/>
        </w:rPr>
        <w:t>“</w:t>
      </w:r>
      <w:r w:rsidRPr="00434B0F">
        <w:rPr>
          <w:rFonts w:ascii="Cir Times" w:hAnsi="Cir Times"/>
          <w:b w:val="0"/>
          <w:bCs/>
          <w:sz w:val="20"/>
          <w:lang w:val="it-IT"/>
        </w:rPr>
        <w:t>VUK KARAXI]</w:t>
      </w:r>
      <w:r w:rsidRPr="00434B0F">
        <w:rPr>
          <w:rFonts w:ascii="Cir Times" w:hAnsi="Times New Roman"/>
          <w:b w:val="0"/>
          <w:bCs/>
          <w:sz w:val="20"/>
          <w:lang w:val="it-IT"/>
        </w:rPr>
        <w:t>”</w:t>
      </w:r>
      <w:r w:rsidRPr="00434B0F">
        <w:rPr>
          <w:rFonts w:ascii="Cir Times" w:hAnsi="Cir Times"/>
          <w:b w:val="0"/>
          <w:sz w:val="20"/>
          <w:lang w:val="it-IT"/>
        </w:rPr>
        <w:t>, za postignut izuzetan op{ti uspeh u u~ewu i vladawu  u toku {kolovawa, i to slede}im u~enicima:</w:t>
      </w:r>
    </w:p>
    <w:p w:rsidR="00434B0F" w:rsidRPr="00434B0F" w:rsidRDefault="00434B0F" w:rsidP="00434B0F">
      <w:pPr>
        <w:pStyle w:val="BodyText2"/>
        <w:spacing w:after="0" w:line="240" w:lineRule="auto"/>
        <w:rPr>
          <w:rFonts w:ascii="Cir Times" w:hAnsi="Cir Times"/>
          <w:b w:val="0"/>
          <w:sz w:val="20"/>
          <w:lang w:val="es-ES"/>
        </w:rPr>
      </w:pPr>
      <w:r w:rsidRPr="00434B0F">
        <w:rPr>
          <w:rFonts w:ascii="Cir Times" w:hAnsi="Cir Times"/>
          <w:b w:val="0"/>
          <w:sz w:val="20"/>
          <w:lang w:val="it-IT"/>
        </w:rPr>
        <w:tab/>
      </w:r>
      <w:r w:rsidRPr="00434B0F">
        <w:rPr>
          <w:rFonts w:ascii="Cir Times" w:hAnsi="Cir Times"/>
          <w:b w:val="0"/>
          <w:sz w:val="20"/>
          <w:lang w:val="es-ES"/>
        </w:rPr>
        <w:t xml:space="preserve">- U  OSNOVNOJ  [KOLI </w:t>
      </w:r>
      <w:r w:rsidRPr="00434B0F">
        <w:rPr>
          <w:rFonts w:ascii="Cir Times" w:hAnsi="Times New Roman"/>
          <w:b w:val="0"/>
          <w:bCs/>
          <w:sz w:val="20"/>
          <w:lang w:val="es-ES"/>
        </w:rPr>
        <w:t>“</w:t>
      </w:r>
      <w:r w:rsidRPr="00434B0F">
        <w:rPr>
          <w:rFonts w:ascii="Cir Times" w:hAnsi="Cir Times"/>
          <w:b w:val="0"/>
          <w:bCs/>
          <w:sz w:val="20"/>
          <w:lang w:val="es-ES"/>
        </w:rPr>
        <w:t>DOSITEJ OBRADOVI]</w:t>
      </w:r>
      <w:r w:rsidRPr="00434B0F">
        <w:rPr>
          <w:rFonts w:ascii="Cir Times" w:hAnsi="Times New Roman"/>
          <w:b w:val="0"/>
          <w:bCs/>
          <w:sz w:val="20"/>
          <w:lang w:val="es-ES"/>
        </w:rPr>
        <w:t>”</w:t>
      </w:r>
      <w:r w:rsidRPr="00434B0F">
        <w:rPr>
          <w:rFonts w:ascii="Cir Times" w:hAnsi="Cir Times"/>
          <w:b w:val="0"/>
          <w:sz w:val="20"/>
          <w:lang w:val="es-ES"/>
        </w:rPr>
        <w:t xml:space="preserve"> U ]I]EVCU:</w:t>
      </w:r>
    </w:p>
    <w:p w:rsidR="00434B0F" w:rsidRPr="00434B0F" w:rsidRDefault="00434B0F" w:rsidP="00160022">
      <w:pPr>
        <w:pStyle w:val="BodyText2"/>
        <w:numPr>
          <w:ilvl w:val="0"/>
          <w:numId w:val="2"/>
        </w:numPr>
        <w:tabs>
          <w:tab w:val="clear" w:pos="1080"/>
          <w:tab w:val="left" w:pos="1134"/>
          <w:tab w:val="num" w:pos="1701"/>
        </w:tabs>
        <w:spacing w:after="0" w:line="240" w:lineRule="auto"/>
        <w:ind w:left="1701" w:hanging="992"/>
        <w:jc w:val="both"/>
        <w:rPr>
          <w:rFonts w:ascii="Cir Times" w:hAnsi="Cir Times"/>
          <w:b w:val="0"/>
          <w:sz w:val="20"/>
          <w:lang w:val="es-ES"/>
        </w:rPr>
      </w:pPr>
      <w:r w:rsidRPr="00434B0F">
        <w:rPr>
          <w:rFonts w:ascii="Cir Times" w:hAnsi="Times New Roman"/>
          <w:b w:val="0"/>
          <w:sz w:val="20"/>
        </w:rPr>
        <w:t>Станојевић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Times New Roman"/>
          <w:b w:val="0"/>
          <w:sz w:val="20"/>
        </w:rPr>
        <w:t>Тара</w:t>
      </w:r>
      <w:r w:rsidRPr="00434B0F">
        <w:rPr>
          <w:rFonts w:ascii="Cir Times" w:hAnsi="Cir Times"/>
          <w:b w:val="0"/>
          <w:sz w:val="20"/>
        </w:rPr>
        <w:t xml:space="preserve">, </w:t>
      </w:r>
      <w:r w:rsidRPr="00434B0F">
        <w:rPr>
          <w:rFonts w:ascii="Cir Times" w:hAnsi="Times New Roman"/>
          <w:b w:val="0"/>
          <w:sz w:val="20"/>
        </w:rPr>
        <w:t>носилац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Times New Roman"/>
          <w:b w:val="0"/>
          <w:sz w:val="20"/>
        </w:rPr>
        <w:t>Вукове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Times New Roman"/>
          <w:b w:val="0"/>
          <w:sz w:val="20"/>
        </w:rPr>
        <w:t>дипломе</w:t>
      </w:r>
      <w:r w:rsidRPr="00434B0F">
        <w:rPr>
          <w:rFonts w:ascii="Cir Times" w:hAnsi="Cir Times"/>
          <w:b w:val="0"/>
          <w:sz w:val="20"/>
        </w:rPr>
        <w:t xml:space="preserve">, 5.000,00 </w:t>
      </w:r>
      <w:r w:rsidRPr="00434B0F">
        <w:rPr>
          <w:rFonts w:ascii="Cir Times" w:hAnsi="Times New Roman"/>
          <w:b w:val="0"/>
          <w:sz w:val="20"/>
        </w:rPr>
        <w:t>динара</w:t>
      </w:r>
      <w:r w:rsidRPr="00434B0F">
        <w:rPr>
          <w:rFonts w:ascii="Cir Times" w:hAnsi="Cir Times"/>
          <w:b w:val="0"/>
          <w:sz w:val="20"/>
        </w:rPr>
        <w:t>,</w:t>
      </w:r>
    </w:p>
    <w:p w:rsidR="00434B0F" w:rsidRPr="00434B0F" w:rsidRDefault="00434B0F" w:rsidP="00160022">
      <w:pPr>
        <w:pStyle w:val="BodyText2"/>
        <w:numPr>
          <w:ilvl w:val="0"/>
          <w:numId w:val="2"/>
        </w:numPr>
        <w:tabs>
          <w:tab w:val="clear" w:pos="1080"/>
          <w:tab w:val="left" w:pos="1134"/>
          <w:tab w:val="num" w:pos="1701"/>
        </w:tabs>
        <w:spacing w:after="0" w:line="240" w:lineRule="auto"/>
        <w:ind w:left="1701" w:hanging="992"/>
        <w:jc w:val="both"/>
        <w:rPr>
          <w:rFonts w:ascii="Cir Times" w:hAnsi="Cir Times"/>
          <w:b w:val="0"/>
          <w:sz w:val="20"/>
          <w:lang w:val="es-ES"/>
        </w:rPr>
      </w:pPr>
      <w:r w:rsidRPr="00434B0F">
        <w:rPr>
          <w:rFonts w:ascii="Cir Times" w:hAnsi="Times New Roman"/>
          <w:b w:val="0"/>
          <w:sz w:val="20"/>
        </w:rPr>
        <w:t>Јовановић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Times New Roman"/>
          <w:b w:val="0"/>
          <w:sz w:val="20"/>
        </w:rPr>
        <w:t>Александра</w:t>
      </w:r>
      <w:r w:rsidRPr="00434B0F">
        <w:rPr>
          <w:rFonts w:ascii="Cir Times" w:hAnsi="Cir Times"/>
          <w:b w:val="0"/>
          <w:sz w:val="20"/>
        </w:rPr>
        <w:t xml:space="preserve">, </w:t>
      </w:r>
      <w:r w:rsidRPr="00434B0F">
        <w:rPr>
          <w:rFonts w:ascii="Cir Times" w:hAnsi="Times New Roman"/>
          <w:b w:val="0"/>
          <w:sz w:val="20"/>
        </w:rPr>
        <w:t>носилац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Times New Roman"/>
          <w:b w:val="0"/>
          <w:sz w:val="20"/>
        </w:rPr>
        <w:t>Вукове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Times New Roman"/>
          <w:b w:val="0"/>
          <w:sz w:val="20"/>
        </w:rPr>
        <w:t>дипломе</w:t>
      </w:r>
      <w:r w:rsidRPr="00434B0F">
        <w:rPr>
          <w:rFonts w:ascii="Cir Times" w:hAnsi="Cir Times"/>
          <w:b w:val="0"/>
          <w:sz w:val="20"/>
        </w:rPr>
        <w:t xml:space="preserve">, 5.000,00 </w:t>
      </w:r>
      <w:r w:rsidRPr="00434B0F">
        <w:rPr>
          <w:rFonts w:ascii="Cir Times" w:hAnsi="Times New Roman"/>
          <w:b w:val="0"/>
          <w:sz w:val="20"/>
        </w:rPr>
        <w:t>динара</w:t>
      </w:r>
    </w:p>
    <w:p w:rsidR="00434B0F" w:rsidRPr="00434B0F" w:rsidRDefault="00434B0F" w:rsidP="00160022">
      <w:pPr>
        <w:pStyle w:val="BodyText2"/>
        <w:numPr>
          <w:ilvl w:val="0"/>
          <w:numId w:val="2"/>
        </w:numPr>
        <w:tabs>
          <w:tab w:val="clear" w:pos="1080"/>
          <w:tab w:val="left" w:pos="1134"/>
          <w:tab w:val="num" w:pos="1701"/>
        </w:tabs>
        <w:spacing w:after="0" w:line="240" w:lineRule="auto"/>
        <w:ind w:left="1701" w:hanging="992"/>
        <w:jc w:val="both"/>
        <w:rPr>
          <w:rFonts w:ascii="Cir Times" w:hAnsi="Cir Times"/>
          <w:b w:val="0"/>
          <w:sz w:val="20"/>
          <w:lang w:val="es-ES"/>
        </w:rPr>
      </w:pPr>
      <w:r w:rsidRPr="00434B0F">
        <w:rPr>
          <w:rFonts w:ascii="Cir Times" w:hAnsi="Times New Roman"/>
          <w:b w:val="0"/>
          <w:sz w:val="20"/>
        </w:rPr>
        <w:t>Обрадовић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Times New Roman"/>
          <w:b w:val="0"/>
          <w:sz w:val="20"/>
        </w:rPr>
        <w:t>Емилија</w:t>
      </w:r>
      <w:r w:rsidRPr="00434B0F">
        <w:rPr>
          <w:rFonts w:ascii="Cir Times" w:hAnsi="Cir Times"/>
          <w:b w:val="0"/>
          <w:sz w:val="20"/>
        </w:rPr>
        <w:t xml:space="preserve">, </w:t>
      </w:r>
      <w:r w:rsidRPr="00434B0F">
        <w:rPr>
          <w:rFonts w:ascii="Cir Times" w:hAnsi="Times New Roman"/>
          <w:b w:val="0"/>
          <w:sz w:val="20"/>
        </w:rPr>
        <w:t>носилац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Times New Roman"/>
          <w:b w:val="0"/>
          <w:sz w:val="20"/>
        </w:rPr>
        <w:t>Вукове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Times New Roman"/>
          <w:b w:val="0"/>
          <w:sz w:val="20"/>
        </w:rPr>
        <w:t>дипломе</w:t>
      </w:r>
      <w:r w:rsidRPr="00434B0F">
        <w:rPr>
          <w:rFonts w:ascii="Cir Times" w:hAnsi="Cir Times"/>
          <w:b w:val="0"/>
          <w:sz w:val="20"/>
        </w:rPr>
        <w:t xml:space="preserve">, 5.000,00 </w:t>
      </w:r>
      <w:r w:rsidRPr="00434B0F">
        <w:rPr>
          <w:rFonts w:ascii="Cir Times" w:hAnsi="Times New Roman"/>
          <w:b w:val="0"/>
          <w:sz w:val="20"/>
        </w:rPr>
        <w:t>динара</w:t>
      </w:r>
      <w:r w:rsidRPr="00434B0F">
        <w:rPr>
          <w:rFonts w:ascii="Cir Times" w:hAnsi="Cir Times"/>
          <w:b w:val="0"/>
          <w:sz w:val="20"/>
          <w:lang w:val="es-ES"/>
        </w:rPr>
        <w:t>.</w:t>
      </w:r>
    </w:p>
    <w:p w:rsidR="00434B0F" w:rsidRDefault="00434B0F" w:rsidP="00434B0F">
      <w:pPr>
        <w:pStyle w:val="BodyText2"/>
        <w:tabs>
          <w:tab w:val="left" w:pos="1134"/>
        </w:tabs>
        <w:spacing w:after="0" w:line="240" w:lineRule="auto"/>
        <w:rPr>
          <w:rFonts w:ascii="Cir Times" w:hAnsi="Cir Times"/>
          <w:b w:val="0"/>
          <w:sz w:val="20"/>
          <w:lang w:val="es-ES"/>
        </w:rPr>
      </w:pPr>
      <w:r w:rsidRPr="00434B0F">
        <w:rPr>
          <w:rFonts w:ascii="Cir Times" w:hAnsi="Cir Times"/>
          <w:b w:val="0"/>
          <w:sz w:val="20"/>
          <w:lang w:val="es-ES"/>
        </w:rPr>
        <w:t xml:space="preserve">           \ak generacije </w:t>
      </w:r>
      <w:r w:rsidRPr="00434B0F">
        <w:rPr>
          <w:rFonts w:ascii="Cir Times" w:hAnsi="Times New Roman"/>
          <w:b w:val="0"/>
          <w:sz w:val="20"/>
        </w:rPr>
        <w:t>Јовановић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Times New Roman"/>
          <w:b w:val="0"/>
          <w:sz w:val="20"/>
        </w:rPr>
        <w:t>Александра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Cir Times"/>
          <w:b w:val="0"/>
          <w:sz w:val="20"/>
          <w:lang w:val="es-ES"/>
        </w:rPr>
        <w:t>nagra|uje se i nov~anom nagradom u iznosu od 2.000,00 dinara.</w:t>
      </w:r>
    </w:p>
    <w:p w:rsidR="00434B0F" w:rsidRPr="00434B0F" w:rsidRDefault="00434B0F" w:rsidP="00434B0F">
      <w:pPr>
        <w:pStyle w:val="BodyText2"/>
        <w:tabs>
          <w:tab w:val="left" w:pos="709"/>
        </w:tabs>
        <w:spacing w:after="0" w:line="240" w:lineRule="auto"/>
        <w:rPr>
          <w:rFonts w:ascii="Cir Times" w:hAnsi="Cir Times"/>
          <w:b w:val="0"/>
          <w:sz w:val="20"/>
          <w:lang w:val="es-ES"/>
        </w:rPr>
      </w:pPr>
      <w:r>
        <w:rPr>
          <w:rFonts w:ascii="Cir Times" w:hAnsi="Cir Times"/>
          <w:b w:val="0"/>
          <w:sz w:val="20"/>
          <w:lang w:val="es-ES"/>
        </w:rPr>
        <w:tab/>
      </w:r>
      <w:r w:rsidRPr="00434B0F">
        <w:rPr>
          <w:rFonts w:ascii="Cir Times" w:hAnsi="Cir Times"/>
          <w:b w:val="0"/>
          <w:sz w:val="20"/>
          <w:lang w:val="es-ES"/>
        </w:rPr>
        <w:t xml:space="preserve">- U OSNOVNOJ [KOLI  </w:t>
      </w:r>
      <w:r w:rsidRPr="00434B0F">
        <w:rPr>
          <w:rFonts w:ascii="Cir Times" w:hAnsi="Times New Roman"/>
          <w:b w:val="0"/>
          <w:bCs/>
          <w:sz w:val="20"/>
          <w:lang w:val="es-ES"/>
        </w:rPr>
        <w:t>“</w:t>
      </w:r>
      <w:r w:rsidRPr="00434B0F">
        <w:rPr>
          <w:rFonts w:ascii="Cir Times" w:hAnsi="Cir Times"/>
          <w:b w:val="0"/>
          <w:bCs/>
          <w:sz w:val="20"/>
          <w:lang w:val="es-ES"/>
        </w:rPr>
        <w:t>VOJVODA   PRIJEZDA</w:t>
      </w:r>
      <w:r w:rsidRPr="00434B0F">
        <w:rPr>
          <w:rFonts w:ascii="Cir Times" w:hAnsi="Times New Roman"/>
          <w:b w:val="0"/>
          <w:bCs/>
          <w:sz w:val="20"/>
          <w:lang w:val="es-ES"/>
        </w:rPr>
        <w:t>”</w:t>
      </w:r>
      <w:r w:rsidRPr="00434B0F">
        <w:rPr>
          <w:rFonts w:ascii="Cir Times" w:hAnsi="Cir Times"/>
          <w:b w:val="0"/>
          <w:sz w:val="20"/>
          <w:lang w:val="es-ES"/>
        </w:rPr>
        <w:t xml:space="preserve">  U  STALA]U:</w:t>
      </w:r>
    </w:p>
    <w:p w:rsidR="00434B0F" w:rsidRPr="00434B0F" w:rsidRDefault="00434B0F" w:rsidP="00434B0F">
      <w:pPr>
        <w:pStyle w:val="BodyText2"/>
        <w:tabs>
          <w:tab w:val="left" w:pos="709"/>
          <w:tab w:val="left" w:pos="1938"/>
        </w:tabs>
        <w:spacing w:after="0" w:line="240" w:lineRule="auto"/>
        <w:rPr>
          <w:rFonts w:ascii="Cir Times" w:hAnsi="Cir Times"/>
          <w:b w:val="0"/>
          <w:sz w:val="20"/>
        </w:rPr>
      </w:pPr>
      <w:r w:rsidRPr="00434B0F">
        <w:rPr>
          <w:rFonts w:ascii="Cir Times" w:hAnsi="Cir Times"/>
          <w:b w:val="0"/>
          <w:sz w:val="20"/>
          <w:lang w:val="es-ES"/>
        </w:rPr>
        <w:tab/>
        <w:t xml:space="preserve">1.  </w:t>
      </w:r>
      <w:r w:rsidRPr="00434B0F">
        <w:rPr>
          <w:rFonts w:ascii="Cir Times" w:hAnsi="Times New Roman"/>
          <w:b w:val="0"/>
          <w:sz w:val="20"/>
        </w:rPr>
        <w:t>Бабић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Times New Roman"/>
          <w:b w:val="0"/>
          <w:sz w:val="20"/>
        </w:rPr>
        <w:t>Миља</w:t>
      </w:r>
      <w:r w:rsidRPr="00434B0F">
        <w:rPr>
          <w:rFonts w:ascii="Cir Times" w:hAnsi="Cir Times"/>
          <w:b w:val="0"/>
          <w:sz w:val="20"/>
        </w:rPr>
        <w:t xml:space="preserve">, </w:t>
      </w:r>
      <w:r w:rsidRPr="00434B0F">
        <w:rPr>
          <w:rFonts w:ascii="Cir Times" w:hAnsi="Times New Roman"/>
          <w:b w:val="0"/>
          <w:sz w:val="20"/>
        </w:rPr>
        <w:t>носилац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Times New Roman"/>
          <w:b w:val="0"/>
          <w:sz w:val="20"/>
        </w:rPr>
        <w:t>Вукове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Times New Roman"/>
          <w:b w:val="0"/>
          <w:sz w:val="20"/>
        </w:rPr>
        <w:t>дипломе</w:t>
      </w:r>
      <w:r w:rsidRPr="00434B0F">
        <w:rPr>
          <w:rFonts w:ascii="Cir Times" w:hAnsi="Cir Times"/>
          <w:b w:val="0"/>
          <w:sz w:val="20"/>
        </w:rPr>
        <w:t xml:space="preserve">, 5.000,00 </w:t>
      </w:r>
      <w:r w:rsidRPr="00434B0F">
        <w:rPr>
          <w:rFonts w:ascii="Cir Times" w:hAnsi="Times New Roman"/>
          <w:b w:val="0"/>
          <w:sz w:val="20"/>
        </w:rPr>
        <w:t>динара</w:t>
      </w:r>
    </w:p>
    <w:p w:rsidR="00434B0F" w:rsidRPr="00434B0F" w:rsidRDefault="00434B0F" w:rsidP="00434B0F">
      <w:pPr>
        <w:pStyle w:val="BodyText2"/>
        <w:tabs>
          <w:tab w:val="left" w:pos="709"/>
          <w:tab w:val="left" w:pos="1938"/>
        </w:tabs>
        <w:spacing w:after="0" w:line="240" w:lineRule="auto"/>
        <w:rPr>
          <w:rFonts w:ascii="Cir Times" w:hAnsi="Cir Times"/>
          <w:b w:val="0"/>
          <w:sz w:val="20"/>
        </w:rPr>
      </w:pPr>
      <w:r w:rsidRPr="00434B0F">
        <w:rPr>
          <w:rFonts w:ascii="Cir Times" w:hAnsi="Cir Times"/>
          <w:b w:val="0"/>
          <w:sz w:val="20"/>
        </w:rPr>
        <w:tab/>
        <w:t xml:space="preserve">2.  </w:t>
      </w:r>
      <w:r w:rsidRPr="00434B0F">
        <w:rPr>
          <w:rFonts w:ascii="Cir Times" w:hAnsi="Times New Roman"/>
          <w:b w:val="0"/>
          <w:sz w:val="20"/>
        </w:rPr>
        <w:t>Векић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Times New Roman"/>
          <w:b w:val="0"/>
          <w:sz w:val="20"/>
        </w:rPr>
        <w:t>Ивана</w:t>
      </w:r>
      <w:r w:rsidRPr="00434B0F">
        <w:rPr>
          <w:rFonts w:ascii="Cir Times" w:hAnsi="Cir Times"/>
          <w:b w:val="0"/>
          <w:sz w:val="20"/>
        </w:rPr>
        <w:t xml:space="preserve">, </w:t>
      </w:r>
      <w:r w:rsidRPr="00434B0F">
        <w:rPr>
          <w:rFonts w:ascii="Cir Times" w:hAnsi="Times New Roman"/>
          <w:b w:val="0"/>
          <w:sz w:val="20"/>
        </w:rPr>
        <w:t>носилац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Times New Roman"/>
          <w:b w:val="0"/>
          <w:sz w:val="20"/>
        </w:rPr>
        <w:t>Вукове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Times New Roman"/>
          <w:b w:val="0"/>
          <w:sz w:val="20"/>
        </w:rPr>
        <w:t>дипломе</w:t>
      </w:r>
      <w:r w:rsidRPr="00434B0F">
        <w:rPr>
          <w:rFonts w:ascii="Cir Times" w:hAnsi="Cir Times"/>
          <w:b w:val="0"/>
          <w:sz w:val="20"/>
        </w:rPr>
        <w:t xml:space="preserve">, 5.000,00 </w:t>
      </w:r>
      <w:r w:rsidRPr="00434B0F">
        <w:rPr>
          <w:rFonts w:ascii="Cir Times" w:hAnsi="Times New Roman"/>
          <w:b w:val="0"/>
          <w:sz w:val="20"/>
        </w:rPr>
        <w:t>динара</w:t>
      </w:r>
    </w:p>
    <w:p w:rsidR="00434B0F" w:rsidRPr="00434B0F" w:rsidRDefault="00434B0F" w:rsidP="00434B0F">
      <w:pPr>
        <w:pStyle w:val="BodyText2"/>
        <w:tabs>
          <w:tab w:val="left" w:pos="709"/>
          <w:tab w:val="left" w:pos="1938"/>
        </w:tabs>
        <w:spacing w:after="0" w:line="240" w:lineRule="auto"/>
        <w:rPr>
          <w:rFonts w:ascii="Cir Times" w:hAnsi="Cir Times"/>
          <w:b w:val="0"/>
          <w:sz w:val="20"/>
        </w:rPr>
      </w:pPr>
      <w:r w:rsidRPr="00434B0F">
        <w:rPr>
          <w:rFonts w:ascii="Cir Times" w:hAnsi="Cir Times"/>
          <w:b w:val="0"/>
          <w:sz w:val="20"/>
        </w:rPr>
        <w:tab/>
        <w:t xml:space="preserve">3.  </w:t>
      </w:r>
      <w:r w:rsidRPr="00434B0F">
        <w:rPr>
          <w:rFonts w:ascii="Cir Times" w:hAnsi="Times New Roman"/>
          <w:b w:val="0"/>
          <w:sz w:val="20"/>
        </w:rPr>
        <w:t>Илић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Times New Roman"/>
          <w:b w:val="0"/>
          <w:sz w:val="20"/>
        </w:rPr>
        <w:t>Настасија</w:t>
      </w:r>
      <w:r w:rsidRPr="00434B0F">
        <w:rPr>
          <w:rFonts w:ascii="Cir Times" w:hAnsi="Cir Times"/>
          <w:b w:val="0"/>
          <w:sz w:val="20"/>
        </w:rPr>
        <w:t xml:space="preserve">, </w:t>
      </w:r>
      <w:r w:rsidRPr="00434B0F">
        <w:rPr>
          <w:rFonts w:ascii="Cir Times" w:hAnsi="Times New Roman"/>
          <w:b w:val="0"/>
          <w:sz w:val="20"/>
        </w:rPr>
        <w:t>носилац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Times New Roman"/>
          <w:b w:val="0"/>
          <w:sz w:val="20"/>
        </w:rPr>
        <w:t>Вукове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Times New Roman"/>
          <w:b w:val="0"/>
          <w:sz w:val="20"/>
        </w:rPr>
        <w:t>дипломе</w:t>
      </w:r>
      <w:r w:rsidRPr="00434B0F">
        <w:rPr>
          <w:rFonts w:ascii="Cir Times" w:hAnsi="Cir Times"/>
          <w:b w:val="0"/>
          <w:sz w:val="20"/>
        </w:rPr>
        <w:t xml:space="preserve">, 5.000,00 </w:t>
      </w:r>
      <w:r w:rsidRPr="00434B0F">
        <w:rPr>
          <w:rFonts w:ascii="Cir Times" w:hAnsi="Times New Roman"/>
          <w:b w:val="0"/>
          <w:sz w:val="20"/>
        </w:rPr>
        <w:t>динара</w:t>
      </w:r>
    </w:p>
    <w:p w:rsidR="00434B0F" w:rsidRPr="00434B0F" w:rsidRDefault="00434B0F" w:rsidP="00434B0F">
      <w:pPr>
        <w:pStyle w:val="BodyText2"/>
        <w:tabs>
          <w:tab w:val="left" w:pos="709"/>
          <w:tab w:val="left" w:pos="1938"/>
        </w:tabs>
        <w:spacing w:after="0" w:line="240" w:lineRule="auto"/>
        <w:rPr>
          <w:rFonts w:ascii="Cir Times" w:hAnsi="Cir Times"/>
          <w:b w:val="0"/>
          <w:sz w:val="20"/>
        </w:rPr>
      </w:pPr>
      <w:r w:rsidRPr="00434B0F">
        <w:rPr>
          <w:rFonts w:ascii="Cir Times" w:hAnsi="Cir Times"/>
          <w:b w:val="0"/>
          <w:sz w:val="20"/>
        </w:rPr>
        <w:tab/>
        <w:t xml:space="preserve">4.  </w:t>
      </w:r>
      <w:r w:rsidRPr="00434B0F">
        <w:rPr>
          <w:rFonts w:ascii="Cir Times" w:hAnsi="Times New Roman"/>
          <w:b w:val="0"/>
          <w:sz w:val="20"/>
        </w:rPr>
        <w:t>Стевић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Times New Roman"/>
          <w:b w:val="0"/>
          <w:sz w:val="20"/>
        </w:rPr>
        <w:t>Лука</w:t>
      </w:r>
      <w:r w:rsidRPr="00434B0F">
        <w:rPr>
          <w:rFonts w:ascii="Cir Times" w:hAnsi="Cir Times"/>
          <w:b w:val="0"/>
          <w:sz w:val="20"/>
        </w:rPr>
        <w:t xml:space="preserve">, </w:t>
      </w:r>
      <w:r w:rsidRPr="00434B0F">
        <w:rPr>
          <w:rFonts w:ascii="Cir Times" w:hAnsi="Times New Roman"/>
          <w:b w:val="0"/>
          <w:sz w:val="20"/>
        </w:rPr>
        <w:t>носилац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Times New Roman"/>
          <w:b w:val="0"/>
          <w:sz w:val="20"/>
        </w:rPr>
        <w:t>Вукове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Times New Roman"/>
          <w:b w:val="0"/>
          <w:sz w:val="20"/>
        </w:rPr>
        <w:t>дипломе</w:t>
      </w:r>
      <w:r w:rsidRPr="00434B0F">
        <w:rPr>
          <w:rFonts w:ascii="Cir Times" w:hAnsi="Cir Times"/>
          <w:b w:val="0"/>
          <w:sz w:val="20"/>
        </w:rPr>
        <w:t xml:space="preserve">, 5.000,00 </w:t>
      </w:r>
      <w:r w:rsidRPr="00434B0F">
        <w:rPr>
          <w:rFonts w:ascii="Cir Times" w:hAnsi="Times New Roman"/>
          <w:b w:val="0"/>
          <w:sz w:val="20"/>
        </w:rPr>
        <w:t>динара</w:t>
      </w:r>
      <w:r w:rsidRPr="00434B0F">
        <w:rPr>
          <w:rFonts w:ascii="Cir Times" w:hAnsi="Cir Times"/>
          <w:b w:val="0"/>
          <w:sz w:val="20"/>
        </w:rPr>
        <w:t xml:space="preserve"> .</w:t>
      </w:r>
    </w:p>
    <w:p w:rsidR="00434B0F" w:rsidRPr="00434B0F" w:rsidRDefault="00434B0F" w:rsidP="00434B0F">
      <w:pPr>
        <w:pStyle w:val="BodyText2"/>
        <w:tabs>
          <w:tab w:val="left" w:pos="1938"/>
        </w:tabs>
        <w:spacing w:after="0" w:line="240" w:lineRule="auto"/>
        <w:rPr>
          <w:rFonts w:ascii="Cir Times" w:hAnsi="Cir Times"/>
          <w:b w:val="0"/>
          <w:sz w:val="20"/>
          <w:lang w:val="es-ES"/>
        </w:rPr>
      </w:pPr>
      <w:r w:rsidRPr="00434B0F">
        <w:rPr>
          <w:rFonts w:ascii="Cir Times" w:hAnsi="Cir Times"/>
          <w:b w:val="0"/>
          <w:sz w:val="20"/>
          <w:lang w:val="es-ES"/>
        </w:rPr>
        <w:t xml:space="preserve">           </w:t>
      </w:r>
      <w:r w:rsidRPr="00434B0F">
        <w:rPr>
          <w:rFonts w:ascii="Cir Times" w:hAnsi="Times New Roman"/>
          <w:b w:val="0"/>
          <w:sz w:val="20"/>
        </w:rPr>
        <w:t>Ђ</w:t>
      </w:r>
      <w:r w:rsidRPr="00434B0F">
        <w:rPr>
          <w:rFonts w:ascii="Cir Times" w:hAnsi="Cir Times"/>
          <w:b w:val="0"/>
          <w:sz w:val="20"/>
          <w:lang w:val="es-ES"/>
        </w:rPr>
        <w:t xml:space="preserve">ak generacije </w:t>
      </w:r>
      <w:r w:rsidRPr="00434B0F">
        <w:rPr>
          <w:rFonts w:ascii="Cir Times" w:hAnsi="Times New Roman"/>
          <w:b w:val="0"/>
          <w:sz w:val="20"/>
        </w:rPr>
        <w:t>Стевић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Times New Roman"/>
          <w:b w:val="0"/>
          <w:sz w:val="20"/>
        </w:rPr>
        <w:t>Лука</w:t>
      </w:r>
      <w:r w:rsidRPr="00434B0F">
        <w:rPr>
          <w:rFonts w:ascii="Cir Times" w:hAnsi="Cir Times"/>
          <w:b w:val="0"/>
          <w:sz w:val="20"/>
          <w:lang w:val="es-ES"/>
        </w:rPr>
        <w:t xml:space="preserve"> nagra|uje se i nov~anom nagradom u iznosu od 2.000,00 dinara.</w:t>
      </w:r>
    </w:p>
    <w:p w:rsidR="00434B0F" w:rsidRPr="00434B0F" w:rsidRDefault="00434B0F" w:rsidP="00434B0F">
      <w:pPr>
        <w:pStyle w:val="BodyText2"/>
        <w:tabs>
          <w:tab w:val="left" w:pos="1938"/>
        </w:tabs>
        <w:spacing w:after="0" w:line="240" w:lineRule="auto"/>
        <w:rPr>
          <w:rFonts w:ascii="Cir Times" w:hAnsi="Cir Times"/>
          <w:b w:val="0"/>
          <w:sz w:val="20"/>
          <w:lang w:val="it-IT"/>
        </w:rPr>
      </w:pPr>
      <w:r w:rsidRPr="00434B0F">
        <w:rPr>
          <w:rFonts w:ascii="Cir Times" w:hAnsi="Cir Times"/>
          <w:b w:val="0"/>
          <w:sz w:val="20"/>
          <w:lang w:val="it-IT"/>
        </w:rPr>
        <w:t xml:space="preserve">           -  EKONOMSKO- TRGOVINSKA [KOLA KRU[EVAC,   ODEQEWE U ]I]EVCU</w:t>
      </w:r>
    </w:p>
    <w:p w:rsidR="00434B0F" w:rsidRPr="00434B0F" w:rsidRDefault="00434B0F" w:rsidP="00160022">
      <w:pPr>
        <w:pStyle w:val="BodyText2"/>
        <w:numPr>
          <w:ilvl w:val="0"/>
          <w:numId w:val="6"/>
        </w:numPr>
        <w:tabs>
          <w:tab w:val="left" w:pos="567"/>
        </w:tabs>
        <w:spacing w:after="0" w:line="240" w:lineRule="auto"/>
        <w:rPr>
          <w:rFonts w:ascii="Cir Times" w:hAnsi="Cir Times"/>
          <w:b w:val="0"/>
          <w:sz w:val="20"/>
          <w:lang w:val="it-IT"/>
        </w:rPr>
      </w:pPr>
      <w:r w:rsidRPr="00434B0F">
        <w:rPr>
          <w:rFonts w:ascii="Cir Times" w:hAnsi="Times New Roman"/>
          <w:b w:val="0"/>
          <w:sz w:val="20"/>
        </w:rPr>
        <w:t>Бабић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Times New Roman"/>
          <w:b w:val="0"/>
          <w:sz w:val="20"/>
        </w:rPr>
        <w:t>Бојана</w:t>
      </w:r>
      <w:r w:rsidRPr="00434B0F">
        <w:rPr>
          <w:rFonts w:ascii="Cir Times" w:hAnsi="Cir Times"/>
          <w:b w:val="0"/>
          <w:bCs/>
          <w:sz w:val="20"/>
          <w:lang w:val="it-IT"/>
        </w:rPr>
        <w:t>,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Times New Roman"/>
          <w:b w:val="0"/>
          <w:sz w:val="20"/>
        </w:rPr>
        <w:t>носилац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Times New Roman"/>
          <w:b w:val="0"/>
          <w:sz w:val="20"/>
        </w:rPr>
        <w:t>Вукове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Times New Roman"/>
          <w:b w:val="0"/>
          <w:sz w:val="20"/>
        </w:rPr>
        <w:t>дипломе</w:t>
      </w:r>
      <w:r w:rsidRPr="00434B0F">
        <w:rPr>
          <w:rFonts w:ascii="Cir Times" w:hAnsi="Cir Times"/>
          <w:b w:val="0"/>
          <w:sz w:val="20"/>
        </w:rPr>
        <w:t xml:space="preserve">, 5.000,00 </w:t>
      </w:r>
      <w:r w:rsidRPr="00434B0F">
        <w:rPr>
          <w:rFonts w:ascii="Cir Times" w:hAnsi="Times New Roman"/>
          <w:b w:val="0"/>
          <w:sz w:val="20"/>
        </w:rPr>
        <w:t>динара</w:t>
      </w:r>
    </w:p>
    <w:p w:rsidR="00434B0F" w:rsidRPr="00434B0F" w:rsidRDefault="00434B0F" w:rsidP="00160022">
      <w:pPr>
        <w:pStyle w:val="BodyText2"/>
        <w:numPr>
          <w:ilvl w:val="0"/>
          <w:numId w:val="6"/>
        </w:numPr>
        <w:tabs>
          <w:tab w:val="left" w:pos="567"/>
        </w:tabs>
        <w:spacing w:after="0" w:line="240" w:lineRule="auto"/>
        <w:rPr>
          <w:rFonts w:ascii="Cir Times" w:hAnsi="Cir Times"/>
          <w:b w:val="0"/>
          <w:sz w:val="20"/>
          <w:lang w:val="it-IT"/>
        </w:rPr>
      </w:pPr>
      <w:r w:rsidRPr="00434B0F">
        <w:rPr>
          <w:rFonts w:ascii="Cir Times" w:hAnsi="Times New Roman"/>
          <w:b w:val="0"/>
          <w:bCs/>
          <w:sz w:val="20"/>
        </w:rPr>
        <w:t>Живадиновић</w:t>
      </w:r>
      <w:r w:rsidRPr="00434B0F">
        <w:rPr>
          <w:rFonts w:ascii="Cir Times" w:hAnsi="Cir Times"/>
          <w:b w:val="0"/>
          <w:bCs/>
          <w:sz w:val="20"/>
        </w:rPr>
        <w:t xml:space="preserve"> </w:t>
      </w:r>
      <w:r w:rsidRPr="00434B0F">
        <w:rPr>
          <w:rFonts w:ascii="Cir Times" w:hAnsi="Times New Roman"/>
          <w:b w:val="0"/>
          <w:bCs/>
          <w:sz w:val="20"/>
        </w:rPr>
        <w:t>Јелена</w:t>
      </w:r>
      <w:r w:rsidRPr="00434B0F">
        <w:rPr>
          <w:rFonts w:ascii="Cir Times" w:hAnsi="Cir Times"/>
          <w:b w:val="0"/>
          <w:bCs/>
          <w:sz w:val="20"/>
        </w:rPr>
        <w:t xml:space="preserve">, </w:t>
      </w:r>
      <w:r w:rsidRPr="00434B0F">
        <w:rPr>
          <w:rFonts w:ascii="Cir Times" w:hAnsi="Times New Roman"/>
          <w:b w:val="0"/>
          <w:sz w:val="20"/>
        </w:rPr>
        <w:t>носилац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Times New Roman"/>
          <w:b w:val="0"/>
          <w:sz w:val="20"/>
        </w:rPr>
        <w:t>Вукове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Times New Roman"/>
          <w:b w:val="0"/>
          <w:sz w:val="20"/>
        </w:rPr>
        <w:t>дипломе</w:t>
      </w:r>
      <w:r w:rsidRPr="00434B0F">
        <w:rPr>
          <w:rFonts w:ascii="Cir Times" w:hAnsi="Cir Times"/>
          <w:b w:val="0"/>
          <w:sz w:val="20"/>
        </w:rPr>
        <w:t xml:space="preserve">, 5.000,00 </w:t>
      </w:r>
      <w:r w:rsidRPr="00434B0F">
        <w:rPr>
          <w:rFonts w:ascii="Cir Times" w:hAnsi="Times New Roman"/>
          <w:b w:val="0"/>
          <w:sz w:val="20"/>
        </w:rPr>
        <w:t>динара</w:t>
      </w:r>
      <w:r w:rsidRPr="00434B0F">
        <w:rPr>
          <w:rFonts w:ascii="Cir Times" w:hAnsi="Cir Times"/>
          <w:b w:val="0"/>
          <w:bCs/>
          <w:sz w:val="20"/>
          <w:lang w:val="it-IT"/>
        </w:rPr>
        <w:t>.</w:t>
      </w:r>
    </w:p>
    <w:p w:rsidR="00434B0F" w:rsidRPr="00434B0F" w:rsidRDefault="00434B0F" w:rsidP="00160022">
      <w:pPr>
        <w:pStyle w:val="BodyText2"/>
        <w:numPr>
          <w:ilvl w:val="0"/>
          <w:numId w:val="9"/>
        </w:numPr>
        <w:tabs>
          <w:tab w:val="left" w:pos="567"/>
        </w:tabs>
        <w:spacing w:after="0" w:line="240" w:lineRule="auto"/>
        <w:ind w:left="851" w:hanging="142"/>
        <w:rPr>
          <w:rFonts w:ascii="Cir Times" w:hAnsi="Cir Times"/>
          <w:b w:val="0"/>
          <w:sz w:val="20"/>
          <w:lang w:val="it-IT"/>
        </w:rPr>
      </w:pPr>
      <w:r w:rsidRPr="00434B0F">
        <w:rPr>
          <w:rFonts w:ascii="Cir Times" w:hAnsi="Times New Roman"/>
          <w:b w:val="0"/>
          <w:bCs/>
          <w:sz w:val="20"/>
        </w:rPr>
        <w:t>ЕКОНОМСКО</w:t>
      </w:r>
      <w:r w:rsidRPr="00434B0F">
        <w:rPr>
          <w:rFonts w:ascii="Cir Times" w:hAnsi="Cir Times"/>
          <w:b w:val="0"/>
          <w:bCs/>
          <w:sz w:val="20"/>
        </w:rPr>
        <w:t>-</w:t>
      </w:r>
      <w:r w:rsidRPr="00434B0F">
        <w:rPr>
          <w:rFonts w:ascii="Cir Times" w:hAnsi="Times New Roman"/>
          <w:b w:val="0"/>
          <w:bCs/>
          <w:sz w:val="20"/>
        </w:rPr>
        <w:t>ТРГОВИНСКА</w:t>
      </w:r>
      <w:r w:rsidRPr="00434B0F">
        <w:rPr>
          <w:rFonts w:ascii="Cir Times" w:hAnsi="Cir Times"/>
          <w:b w:val="0"/>
          <w:bCs/>
          <w:sz w:val="20"/>
        </w:rPr>
        <w:t xml:space="preserve"> </w:t>
      </w:r>
      <w:r w:rsidRPr="00434B0F">
        <w:rPr>
          <w:rFonts w:ascii="Cir Times" w:hAnsi="Times New Roman"/>
          <w:b w:val="0"/>
          <w:bCs/>
          <w:sz w:val="20"/>
        </w:rPr>
        <w:t>ШКОЛА</w:t>
      </w:r>
      <w:r w:rsidRPr="00434B0F">
        <w:rPr>
          <w:rFonts w:ascii="Cir Times" w:hAnsi="Cir Times"/>
          <w:b w:val="0"/>
          <w:bCs/>
          <w:sz w:val="20"/>
        </w:rPr>
        <w:t xml:space="preserve"> </w:t>
      </w:r>
      <w:r w:rsidRPr="00434B0F">
        <w:rPr>
          <w:rFonts w:ascii="Cir Times" w:hAnsi="Times New Roman"/>
          <w:b w:val="0"/>
          <w:bCs/>
          <w:sz w:val="20"/>
        </w:rPr>
        <w:t>ПАРАЋИН</w:t>
      </w:r>
    </w:p>
    <w:p w:rsidR="00434B0F" w:rsidRPr="00434B0F" w:rsidRDefault="00434B0F" w:rsidP="00160022">
      <w:pPr>
        <w:pStyle w:val="BodyText2"/>
        <w:numPr>
          <w:ilvl w:val="0"/>
          <w:numId w:val="10"/>
        </w:numPr>
        <w:tabs>
          <w:tab w:val="left" w:pos="567"/>
        </w:tabs>
        <w:spacing w:after="0" w:line="240" w:lineRule="auto"/>
        <w:rPr>
          <w:rFonts w:ascii="Cir Times" w:hAnsi="Cir Times"/>
          <w:b w:val="0"/>
          <w:sz w:val="20"/>
          <w:lang w:val="it-IT"/>
        </w:rPr>
      </w:pPr>
      <w:r w:rsidRPr="00434B0F">
        <w:rPr>
          <w:rFonts w:ascii="Cir Times" w:hAnsi="Times New Roman"/>
          <w:b w:val="0"/>
          <w:bCs/>
          <w:sz w:val="20"/>
        </w:rPr>
        <w:t>Станојевић</w:t>
      </w:r>
      <w:r w:rsidRPr="00434B0F">
        <w:rPr>
          <w:rFonts w:ascii="Cir Times" w:hAnsi="Cir Times"/>
          <w:b w:val="0"/>
          <w:bCs/>
          <w:sz w:val="20"/>
        </w:rPr>
        <w:t xml:space="preserve"> </w:t>
      </w:r>
      <w:r w:rsidRPr="00434B0F">
        <w:rPr>
          <w:rFonts w:ascii="Cir Times" w:hAnsi="Times New Roman"/>
          <w:b w:val="0"/>
          <w:bCs/>
          <w:sz w:val="20"/>
        </w:rPr>
        <w:t>Невена</w:t>
      </w:r>
      <w:r w:rsidRPr="00434B0F">
        <w:rPr>
          <w:rFonts w:ascii="Cir Times" w:hAnsi="Cir Times"/>
          <w:b w:val="0"/>
          <w:bCs/>
          <w:sz w:val="20"/>
        </w:rPr>
        <w:t xml:space="preserve">, </w:t>
      </w:r>
      <w:r w:rsidRPr="00434B0F">
        <w:rPr>
          <w:rFonts w:ascii="Cir Times" w:hAnsi="Times New Roman"/>
          <w:b w:val="0"/>
          <w:sz w:val="20"/>
        </w:rPr>
        <w:t>носилац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Times New Roman"/>
          <w:b w:val="0"/>
          <w:sz w:val="20"/>
        </w:rPr>
        <w:t>Вукове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Times New Roman"/>
          <w:b w:val="0"/>
          <w:sz w:val="20"/>
        </w:rPr>
        <w:t>дипломе</w:t>
      </w:r>
      <w:r w:rsidRPr="00434B0F">
        <w:rPr>
          <w:rFonts w:ascii="Cir Times" w:hAnsi="Cir Times"/>
          <w:b w:val="0"/>
          <w:sz w:val="20"/>
        </w:rPr>
        <w:t xml:space="preserve">, 5.000,00 </w:t>
      </w:r>
      <w:r w:rsidRPr="00434B0F">
        <w:rPr>
          <w:rFonts w:ascii="Cir Times" w:hAnsi="Times New Roman"/>
          <w:b w:val="0"/>
          <w:sz w:val="20"/>
        </w:rPr>
        <w:t>динара</w:t>
      </w:r>
      <w:r w:rsidRPr="00434B0F">
        <w:rPr>
          <w:rFonts w:ascii="Cir Times" w:hAnsi="Cir Times"/>
          <w:b w:val="0"/>
          <w:bCs/>
          <w:sz w:val="20"/>
        </w:rPr>
        <w:t>.</w:t>
      </w:r>
    </w:p>
    <w:p w:rsidR="00434B0F" w:rsidRPr="00434B0F" w:rsidRDefault="00434B0F" w:rsidP="00434B0F">
      <w:pPr>
        <w:pStyle w:val="BodyText3"/>
        <w:ind w:firstLine="480"/>
        <w:rPr>
          <w:rFonts w:ascii="Cir Times" w:hAnsi="Cir Times"/>
          <w:sz w:val="20"/>
          <w:lang w:val="it-IT"/>
        </w:rPr>
      </w:pPr>
      <w:r w:rsidRPr="00434B0F">
        <w:rPr>
          <w:rFonts w:ascii="Times New Roman" w:hAnsi="Times New Roman"/>
          <w:sz w:val="20"/>
        </w:rPr>
        <w:t>II</w:t>
      </w:r>
      <w:r w:rsidRPr="00434B0F">
        <w:rPr>
          <w:rFonts w:ascii="Cir Times" w:hAnsi="Cir Times"/>
          <w:sz w:val="20"/>
          <w:lang w:val="it-IT"/>
        </w:rPr>
        <w:t xml:space="preserve">  Za postignute zapa`ene rezultate na REPUBLI^KIM takmi~ewima, nagra|uju se slede}i u~enici</w:t>
      </w:r>
      <w:r>
        <w:rPr>
          <w:rFonts w:ascii="Cir Times" w:hAnsi="Cir Times"/>
          <w:sz w:val="20"/>
          <w:lang w:val="it-IT"/>
        </w:rPr>
        <w:t>:</w:t>
      </w:r>
    </w:p>
    <w:p w:rsidR="00434B0F" w:rsidRPr="00434B0F" w:rsidRDefault="00434B0F" w:rsidP="00434B0F">
      <w:pPr>
        <w:pStyle w:val="BodyText3"/>
        <w:ind w:firstLine="480"/>
        <w:rPr>
          <w:rFonts w:ascii="Cir Times" w:hAnsi="Cir Times"/>
          <w:sz w:val="20"/>
          <w:lang w:val="it-IT"/>
        </w:rPr>
      </w:pPr>
      <w:r w:rsidRPr="00434B0F">
        <w:rPr>
          <w:rFonts w:ascii="Cir Times" w:hAnsi="Cir Times"/>
          <w:sz w:val="20"/>
          <w:lang w:val="it-IT"/>
        </w:rPr>
        <w:t xml:space="preserve">O[  </w:t>
      </w:r>
      <w:r w:rsidRPr="00434B0F">
        <w:rPr>
          <w:rFonts w:ascii="Cir Times" w:hAnsi="Times New Roman"/>
          <w:sz w:val="20"/>
          <w:lang w:val="it-IT"/>
        </w:rPr>
        <w:t>“</w:t>
      </w:r>
      <w:r w:rsidRPr="00434B0F">
        <w:rPr>
          <w:rFonts w:ascii="Cir Times" w:hAnsi="Cir Times"/>
          <w:sz w:val="20"/>
          <w:lang w:val="it-IT"/>
        </w:rPr>
        <w:t>DOSITEJ OBRADOVI]</w:t>
      </w:r>
      <w:r w:rsidRPr="00434B0F">
        <w:rPr>
          <w:rFonts w:ascii="Cir Times" w:hAnsi="Times New Roman"/>
          <w:sz w:val="20"/>
          <w:lang w:val="it-IT"/>
        </w:rPr>
        <w:t>”</w:t>
      </w:r>
      <w:r w:rsidRPr="00434B0F">
        <w:rPr>
          <w:rFonts w:ascii="Cir Times" w:hAnsi="Cir Times"/>
          <w:sz w:val="20"/>
          <w:lang w:val="it-IT"/>
        </w:rPr>
        <w:t xml:space="preserve"> ]I]EVAC</w:t>
      </w:r>
    </w:p>
    <w:p w:rsidR="00434B0F" w:rsidRPr="00434B0F" w:rsidRDefault="00434B0F" w:rsidP="00160022">
      <w:pPr>
        <w:pStyle w:val="BodyText3"/>
        <w:numPr>
          <w:ilvl w:val="0"/>
          <w:numId w:val="7"/>
        </w:numPr>
        <w:ind w:left="839" w:hanging="357"/>
        <w:rPr>
          <w:rFonts w:ascii="Cir Times" w:hAnsi="Cir Times"/>
          <w:sz w:val="20"/>
          <w:lang w:val="it-IT"/>
        </w:rPr>
      </w:pPr>
      <w:r w:rsidRPr="00434B0F">
        <w:rPr>
          <w:rFonts w:ascii="Cir Times" w:hAnsi="Cir Times"/>
          <w:sz w:val="20"/>
        </w:rPr>
        <w:t xml:space="preserve">     </w:t>
      </w:r>
      <w:r w:rsidRPr="00434B0F">
        <w:rPr>
          <w:rFonts w:ascii="Cir Times" w:hAnsi="Times New Roman"/>
          <w:sz w:val="20"/>
        </w:rPr>
        <w:t>Јана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Кркић</w:t>
      </w:r>
      <w:r w:rsidRPr="00434B0F">
        <w:rPr>
          <w:rFonts w:ascii="Cir Times" w:hAnsi="Cir Times"/>
          <w:sz w:val="20"/>
        </w:rPr>
        <w:t>,</w:t>
      </w:r>
      <w:r w:rsidRPr="00434B0F">
        <w:rPr>
          <w:rFonts w:ascii="Cir Times" w:hAnsi="Cir Times"/>
          <w:sz w:val="20"/>
          <w:lang w:val="it-IT"/>
        </w:rPr>
        <w:t xml:space="preserve"> </w:t>
      </w:r>
      <w:r w:rsidRPr="00434B0F">
        <w:rPr>
          <w:rFonts w:ascii="Cir Times" w:hAnsi="Cir Times"/>
          <w:sz w:val="20"/>
        </w:rPr>
        <w:t>1</w:t>
      </w:r>
      <w:r w:rsidRPr="00434B0F">
        <w:rPr>
          <w:rFonts w:ascii="Cir Times" w:hAnsi="Cir Times"/>
          <w:sz w:val="20"/>
          <w:lang w:val="it-IT"/>
        </w:rPr>
        <w:t>. mesto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Читалићи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кликераши</w:t>
      </w:r>
      <w:r w:rsidRPr="00434B0F">
        <w:rPr>
          <w:rFonts w:ascii="Cir Times" w:hAnsi="Cir Times"/>
          <w:sz w:val="20"/>
          <w:lang w:val="it-IT"/>
        </w:rPr>
        <w:t xml:space="preserve">, </w:t>
      </w:r>
      <w:r w:rsidRPr="00434B0F">
        <w:rPr>
          <w:rFonts w:ascii="Cir Times" w:hAnsi="Cir Times"/>
          <w:sz w:val="20"/>
        </w:rPr>
        <w:t>5</w:t>
      </w:r>
      <w:r w:rsidRPr="00434B0F">
        <w:rPr>
          <w:rFonts w:ascii="Cir Times" w:hAnsi="Cir Times"/>
          <w:sz w:val="20"/>
          <w:lang w:val="it-IT"/>
        </w:rPr>
        <w:t>.000,00  dinara,</w:t>
      </w:r>
    </w:p>
    <w:p w:rsidR="00434B0F" w:rsidRPr="00434B0F" w:rsidRDefault="00434B0F" w:rsidP="00160022">
      <w:pPr>
        <w:pStyle w:val="BodyText3"/>
        <w:numPr>
          <w:ilvl w:val="0"/>
          <w:numId w:val="7"/>
        </w:numPr>
        <w:ind w:left="839" w:hanging="357"/>
        <w:rPr>
          <w:rFonts w:ascii="Cir Times" w:hAnsi="Cir Times"/>
          <w:sz w:val="20"/>
          <w:lang w:val="it-IT"/>
        </w:rPr>
      </w:pPr>
      <w:r w:rsidRPr="00434B0F">
        <w:rPr>
          <w:rFonts w:ascii="Cir Times" w:hAnsi="Cir Times"/>
          <w:sz w:val="20"/>
        </w:rPr>
        <w:t xml:space="preserve">      </w:t>
      </w:r>
      <w:r w:rsidRPr="00434B0F">
        <w:rPr>
          <w:rFonts w:ascii="Cir Times" w:hAnsi="Times New Roman"/>
          <w:sz w:val="20"/>
        </w:rPr>
        <w:t>Стефан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Ерић</w:t>
      </w:r>
      <w:r w:rsidRPr="00434B0F">
        <w:rPr>
          <w:rFonts w:ascii="Cir Times" w:hAnsi="Cir Times"/>
          <w:sz w:val="20"/>
        </w:rPr>
        <w:t xml:space="preserve">, 3. </w:t>
      </w:r>
      <w:r w:rsidRPr="00434B0F">
        <w:rPr>
          <w:rFonts w:ascii="Cir Times" w:hAnsi="Times New Roman"/>
          <w:sz w:val="20"/>
        </w:rPr>
        <w:t>место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Физика</w:t>
      </w:r>
      <w:r w:rsidRPr="00434B0F">
        <w:rPr>
          <w:rFonts w:ascii="Cir Times" w:hAnsi="Cir Times"/>
          <w:sz w:val="20"/>
        </w:rPr>
        <w:t xml:space="preserve">, 3.000,00 </w:t>
      </w:r>
      <w:r w:rsidRPr="00434B0F">
        <w:rPr>
          <w:rFonts w:ascii="Cir Times" w:hAnsi="Times New Roman"/>
          <w:sz w:val="20"/>
        </w:rPr>
        <w:t>динара</w:t>
      </w:r>
      <w:r w:rsidRPr="00434B0F">
        <w:rPr>
          <w:rFonts w:ascii="Cir Times" w:hAnsi="Cir Times"/>
          <w:sz w:val="20"/>
        </w:rPr>
        <w:t>.</w:t>
      </w:r>
    </w:p>
    <w:p w:rsidR="00434B0F" w:rsidRPr="00434B0F" w:rsidRDefault="00434B0F" w:rsidP="00434B0F">
      <w:pPr>
        <w:pStyle w:val="BodyText3"/>
        <w:ind w:firstLine="480"/>
        <w:rPr>
          <w:rFonts w:ascii="Cir Times" w:hAnsi="Cir Times"/>
          <w:sz w:val="20"/>
          <w:lang w:val="it-IT"/>
        </w:rPr>
      </w:pPr>
      <w:r w:rsidRPr="00434B0F">
        <w:rPr>
          <w:rFonts w:ascii="Cir Times" w:hAnsi="Cir Times"/>
          <w:sz w:val="20"/>
          <w:lang w:val="it-IT"/>
        </w:rPr>
        <w:t xml:space="preserve">ZA U^E[]E NA REPUBLI^KIM TAKMI^EWIMA: </w:t>
      </w:r>
    </w:p>
    <w:p w:rsidR="00434B0F" w:rsidRPr="00434B0F" w:rsidRDefault="00434B0F" w:rsidP="00160022">
      <w:pPr>
        <w:pStyle w:val="BodyText3"/>
        <w:numPr>
          <w:ilvl w:val="0"/>
          <w:numId w:val="11"/>
        </w:numPr>
        <w:tabs>
          <w:tab w:val="left" w:pos="960"/>
        </w:tabs>
        <w:rPr>
          <w:rFonts w:ascii="Cir Times" w:hAnsi="Cir Times"/>
          <w:sz w:val="20"/>
        </w:rPr>
      </w:pPr>
      <w:r w:rsidRPr="00434B0F">
        <w:rPr>
          <w:rFonts w:ascii="Cir Times" w:hAnsi="Times New Roman"/>
          <w:sz w:val="20"/>
        </w:rPr>
        <w:t>Лана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Митровић</w:t>
      </w:r>
      <w:r w:rsidRPr="00434B0F">
        <w:rPr>
          <w:rFonts w:ascii="Cir Times" w:hAnsi="Cir Times"/>
          <w:sz w:val="20"/>
        </w:rPr>
        <w:t>,  (</w:t>
      </w:r>
      <w:r w:rsidRPr="00434B0F">
        <w:rPr>
          <w:rFonts w:ascii="Cir Times" w:hAnsi="Times New Roman"/>
          <w:sz w:val="20"/>
        </w:rPr>
        <w:t>Читалићи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кликераши</w:t>
      </w:r>
      <w:r w:rsidRPr="00434B0F">
        <w:rPr>
          <w:rFonts w:ascii="Cir Times" w:hAnsi="Cir Times"/>
          <w:sz w:val="20"/>
        </w:rPr>
        <w:t xml:space="preserve">), 2.000,00 </w:t>
      </w:r>
      <w:r w:rsidRPr="00434B0F">
        <w:rPr>
          <w:rFonts w:ascii="Cir Times" w:hAnsi="Times New Roman"/>
          <w:sz w:val="20"/>
        </w:rPr>
        <w:t>динара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11"/>
        </w:numPr>
        <w:tabs>
          <w:tab w:val="left" w:pos="960"/>
        </w:tabs>
        <w:rPr>
          <w:rFonts w:ascii="Cir Times" w:hAnsi="Cir Times"/>
          <w:sz w:val="20"/>
        </w:rPr>
      </w:pPr>
      <w:r w:rsidRPr="00434B0F">
        <w:rPr>
          <w:rFonts w:ascii="Cir Times" w:hAnsi="Times New Roman"/>
          <w:sz w:val="20"/>
        </w:rPr>
        <w:t>Лена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Петровић</w:t>
      </w:r>
      <w:r w:rsidRPr="00434B0F">
        <w:rPr>
          <w:rFonts w:ascii="Cir Times" w:hAnsi="Cir Times"/>
          <w:sz w:val="20"/>
        </w:rPr>
        <w:t>, (</w:t>
      </w:r>
      <w:r w:rsidRPr="00434B0F">
        <w:rPr>
          <w:rFonts w:ascii="Cir Times" w:hAnsi="Times New Roman"/>
          <w:sz w:val="20"/>
        </w:rPr>
        <w:t>Читалићи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кликераши</w:t>
      </w:r>
      <w:r w:rsidRPr="00434B0F">
        <w:rPr>
          <w:rFonts w:ascii="Cir Times" w:hAnsi="Cir Times"/>
          <w:sz w:val="20"/>
        </w:rPr>
        <w:t xml:space="preserve">), 2.000,00 </w:t>
      </w:r>
      <w:r w:rsidRPr="00434B0F">
        <w:rPr>
          <w:rFonts w:ascii="Cir Times" w:hAnsi="Times New Roman"/>
          <w:sz w:val="20"/>
        </w:rPr>
        <w:t>динара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11"/>
        </w:numPr>
        <w:tabs>
          <w:tab w:val="left" w:pos="960"/>
        </w:tabs>
        <w:rPr>
          <w:rFonts w:ascii="Cir Times" w:hAnsi="Cir Times"/>
          <w:sz w:val="20"/>
        </w:rPr>
      </w:pPr>
      <w:r w:rsidRPr="00434B0F">
        <w:rPr>
          <w:rFonts w:ascii="Cir Times" w:hAnsi="Times New Roman"/>
          <w:sz w:val="20"/>
        </w:rPr>
        <w:t>Вук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Ранђеловић</w:t>
      </w:r>
      <w:r w:rsidRPr="00434B0F">
        <w:rPr>
          <w:rFonts w:ascii="Cir Times" w:hAnsi="Cir Times"/>
          <w:sz w:val="20"/>
        </w:rPr>
        <w:t>, (</w:t>
      </w:r>
      <w:r w:rsidRPr="00434B0F">
        <w:rPr>
          <w:rFonts w:ascii="Cir Times" w:hAnsi="Times New Roman"/>
          <w:sz w:val="20"/>
        </w:rPr>
        <w:t>Читалићи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кликераши</w:t>
      </w:r>
      <w:r w:rsidRPr="00434B0F">
        <w:rPr>
          <w:rFonts w:ascii="Cir Times" w:hAnsi="Cir Times"/>
          <w:sz w:val="20"/>
        </w:rPr>
        <w:t xml:space="preserve">), 2.000,00 </w:t>
      </w:r>
      <w:r w:rsidRPr="00434B0F">
        <w:rPr>
          <w:rFonts w:ascii="Cir Times" w:hAnsi="Times New Roman"/>
          <w:sz w:val="20"/>
        </w:rPr>
        <w:t>динара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11"/>
        </w:numPr>
        <w:tabs>
          <w:tab w:val="left" w:pos="960"/>
        </w:tabs>
        <w:rPr>
          <w:rFonts w:ascii="Cir Times" w:hAnsi="Cir Times"/>
          <w:sz w:val="20"/>
        </w:rPr>
      </w:pPr>
      <w:r w:rsidRPr="00434B0F">
        <w:rPr>
          <w:rFonts w:ascii="Cir Times" w:hAnsi="Times New Roman"/>
          <w:sz w:val="20"/>
        </w:rPr>
        <w:t>Љубица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Антић</w:t>
      </w:r>
      <w:r w:rsidRPr="00434B0F">
        <w:rPr>
          <w:rFonts w:ascii="Cir Times" w:hAnsi="Cir Times"/>
          <w:sz w:val="20"/>
        </w:rPr>
        <w:t>, (</w:t>
      </w:r>
      <w:r w:rsidRPr="00434B0F">
        <w:rPr>
          <w:rFonts w:ascii="Cir Times" w:hAnsi="Times New Roman"/>
          <w:sz w:val="20"/>
        </w:rPr>
        <w:t>Читалићи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кликераши</w:t>
      </w:r>
      <w:r w:rsidRPr="00434B0F">
        <w:rPr>
          <w:rFonts w:ascii="Cir Times" w:hAnsi="Cir Times"/>
          <w:sz w:val="20"/>
        </w:rPr>
        <w:t xml:space="preserve">), 2.000,00 </w:t>
      </w:r>
      <w:r w:rsidRPr="00434B0F">
        <w:rPr>
          <w:rFonts w:ascii="Cir Times" w:hAnsi="Times New Roman"/>
          <w:sz w:val="20"/>
        </w:rPr>
        <w:t>динара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11"/>
        </w:numPr>
        <w:tabs>
          <w:tab w:val="left" w:pos="960"/>
        </w:tabs>
        <w:rPr>
          <w:rFonts w:ascii="Cir Times" w:hAnsi="Cir Times"/>
          <w:sz w:val="20"/>
        </w:rPr>
      </w:pPr>
      <w:r w:rsidRPr="00434B0F">
        <w:rPr>
          <w:rFonts w:ascii="Cir Times" w:hAnsi="Times New Roman"/>
          <w:sz w:val="20"/>
        </w:rPr>
        <w:t>Кристина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Димић</w:t>
      </w:r>
      <w:r w:rsidRPr="00434B0F">
        <w:rPr>
          <w:rFonts w:ascii="Cir Times" w:hAnsi="Cir Times"/>
          <w:sz w:val="20"/>
        </w:rPr>
        <w:t>, (</w:t>
      </w:r>
      <w:r w:rsidRPr="00434B0F">
        <w:rPr>
          <w:rFonts w:ascii="Cir Times" w:hAnsi="Times New Roman"/>
          <w:sz w:val="20"/>
        </w:rPr>
        <w:t>Читалићи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кликерши</w:t>
      </w:r>
      <w:r w:rsidRPr="00434B0F">
        <w:rPr>
          <w:rFonts w:ascii="Cir Times" w:hAnsi="Cir Times"/>
          <w:sz w:val="20"/>
        </w:rPr>
        <w:t xml:space="preserve">), 2.000,00 </w:t>
      </w:r>
      <w:r w:rsidRPr="00434B0F">
        <w:rPr>
          <w:rFonts w:ascii="Cir Times" w:hAnsi="Times New Roman"/>
          <w:sz w:val="20"/>
        </w:rPr>
        <w:t>динара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11"/>
        </w:numPr>
        <w:tabs>
          <w:tab w:val="left" w:pos="960"/>
        </w:tabs>
        <w:rPr>
          <w:rFonts w:ascii="Cir Times" w:hAnsi="Cir Times"/>
          <w:sz w:val="20"/>
        </w:rPr>
      </w:pPr>
      <w:r w:rsidRPr="00434B0F">
        <w:rPr>
          <w:rFonts w:ascii="Cir Times" w:hAnsi="Times New Roman"/>
          <w:sz w:val="20"/>
        </w:rPr>
        <w:t>Анастасија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Милетић</w:t>
      </w:r>
      <w:r w:rsidRPr="00434B0F">
        <w:rPr>
          <w:rFonts w:ascii="Cir Times" w:hAnsi="Cir Times"/>
          <w:sz w:val="20"/>
        </w:rPr>
        <w:t>, (</w:t>
      </w:r>
      <w:r w:rsidRPr="00434B0F">
        <w:rPr>
          <w:rFonts w:ascii="Cir Times" w:hAnsi="Times New Roman"/>
          <w:sz w:val="20"/>
        </w:rPr>
        <w:t>Читалићи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кликераши</w:t>
      </w:r>
      <w:r w:rsidRPr="00434B0F">
        <w:rPr>
          <w:rFonts w:ascii="Cir Times" w:hAnsi="Cir Times"/>
          <w:sz w:val="20"/>
        </w:rPr>
        <w:t xml:space="preserve">), 2.000,00 </w:t>
      </w:r>
      <w:r w:rsidRPr="00434B0F">
        <w:rPr>
          <w:rFonts w:ascii="Cir Times" w:hAnsi="Times New Roman"/>
          <w:sz w:val="20"/>
        </w:rPr>
        <w:t>динара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11"/>
        </w:numPr>
        <w:tabs>
          <w:tab w:val="left" w:pos="960"/>
        </w:tabs>
        <w:rPr>
          <w:rFonts w:ascii="Cir Times" w:hAnsi="Cir Times"/>
          <w:sz w:val="20"/>
        </w:rPr>
      </w:pPr>
      <w:r w:rsidRPr="00434B0F">
        <w:rPr>
          <w:rFonts w:ascii="Cir Times" w:hAnsi="Times New Roman"/>
          <w:sz w:val="20"/>
        </w:rPr>
        <w:t>Милица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Стаменковић</w:t>
      </w:r>
      <w:r w:rsidRPr="00434B0F">
        <w:rPr>
          <w:rFonts w:ascii="Cir Times" w:hAnsi="Cir Times"/>
          <w:sz w:val="20"/>
        </w:rPr>
        <w:t>, (</w:t>
      </w:r>
      <w:r w:rsidRPr="00434B0F">
        <w:rPr>
          <w:rFonts w:ascii="Cir Times" w:hAnsi="Times New Roman"/>
          <w:sz w:val="20"/>
        </w:rPr>
        <w:t>Читалићи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кликераши</w:t>
      </w:r>
      <w:r w:rsidRPr="00434B0F">
        <w:rPr>
          <w:rFonts w:ascii="Cir Times" w:hAnsi="Cir Times"/>
          <w:sz w:val="20"/>
        </w:rPr>
        <w:t xml:space="preserve">), 2.000,00 </w:t>
      </w:r>
      <w:r w:rsidRPr="00434B0F">
        <w:rPr>
          <w:rFonts w:ascii="Cir Times" w:hAnsi="Times New Roman"/>
          <w:sz w:val="20"/>
        </w:rPr>
        <w:t>динара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11"/>
        </w:numPr>
        <w:tabs>
          <w:tab w:val="left" w:pos="960"/>
        </w:tabs>
        <w:rPr>
          <w:rFonts w:ascii="Cir Times" w:hAnsi="Cir Times"/>
          <w:sz w:val="20"/>
        </w:rPr>
      </w:pPr>
      <w:r w:rsidRPr="00434B0F">
        <w:rPr>
          <w:rFonts w:ascii="Cir Times" w:hAnsi="Times New Roman"/>
          <w:sz w:val="20"/>
        </w:rPr>
        <w:t>Јана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Кркић</w:t>
      </w:r>
      <w:r w:rsidRPr="00434B0F">
        <w:rPr>
          <w:rFonts w:ascii="Cir Times" w:hAnsi="Cir Times"/>
          <w:sz w:val="20"/>
        </w:rPr>
        <w:t>, (</w:t>
      </w:r>
      <w:r w:rsidRPr="00434B0F">
        <w:rPr>
          <w:rFonts w:ascii="Cir Times" w:hAnsi="Times New Roman"/>
          <w:sz w:val="20"/>
        </w:rPr>
        <w:t>Физика</w:t>
      </w:r>
      <w:r w:rsidRPr="00434B0F">
        <w:rPr>
          <w:rFonts w:ascii="Cir Times" w:hAnsi="Cir Times"/>
          <w:sz w:val="20"/>
        </w:rPr>
        <w:t xml:space="preserve">), 2.000,00 </w:t>
      </w:r>
      <w:r w:rsidRPr="00434B0F">
        <w:rPr>
          <w:rFonts w:ascii="Cir Times" w:hAnsi="Times New Roman"/>
          <w:sz w:val="20"/>
        </w:rPr>
        <w:t>динара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11"/>
        </w:numPr>
        <w:tabs>
          <w:tab w:val="left" w:pos="960"/>
        </w:tabs>
        <w:rPr>
          <w:rFonts w:ascii="Cir Times" w:hAnsi="Cir Times"/>
          <w:sz w:val="20"/>
        </w:rPr>
      </w:pPr>
      <w:r w:rsidRPr="00434B0F">
        <w:rPr>
          <w:rFonts w:ascii="Cir Times" w:hAnsi="Times New Roman"/>
          <w:sz w:val="20"/>
        </w:rPr>
        <w:t>Аница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Стаменковић</w:t>
      </w:r>
      <w:r w:rsidRPr="00434B0F">
        <w:rPr>
          <w:rFonts w:ascii="Cir Times" w:hAnsi="Cir Times"/>
          <w:sz w:val="20"/>
        </w:rPr>
        <w:t xml:space="preserve"> , (</w:t>
      </w:r>
      <w:r w:rsidRPr="00434B0F">
        <w:rPr>
          <w:rFonts w:ascii="Cir Times" w:hAnsi="Times New Roman"/>
          <w:sz w:val="20"/>
        </w:rPr>
        <w:t>Читалићи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кликераши</w:t>
      </w:r>
      <w:r w:rsidRPr="00434B0F">
        <w:rPr>
          <w:rFonts w:ascii="Cir Times" w:hAnsi="Cir Times"/>
          <w:sz w:val="20"/>
        </w:rPr>
        <w:t xml:space="preserve">), 2.000,00 </w:t>
      </w:r>
      <w:r w:rsidRPr="00434B0F">
        <w:rPr>
          <w:rFonts w:ascii="Cir Times" w:hAnsi="Times New Roman"/>
          <w:sz w:val="20"/>
        </w:rPr>
        <w:t>динара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11"/>
        </w:numPr>
        <w:tabs>
          <w:tab w:val="left" w:pos="960"/>
        </w:tabs>
        <w:rPr>
          <w:rFonts w:ascii="Cir Times" w:hAnsi="Cir Times"/>
          <w:sz w:val="20"/>
        </w:rPr>
      </w:pPr>
      <w:r w:rsidRPr="00434B0F">
        <w:rPr>
          <w:rFonts w:ascii="Cir Times" w:hAnsi="Times New Roman"/>
          <w:sz w:val="20"/>
        </w:rPr>
        <w:t>Марко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Васић</w:t>
      </w:r>
      <w:r w:rsidRPr="00434B0F">
        <w:rPr>
          <w:rFonts w:ascii="Cir Times" w:hAnsi="Cir Times"/>
          <w:sz w:val="20"/>
        </w:rPr>
        <w:t>, (</w:t>
      </w:r>
      <w:r w:rsidRPr="00434B0F">
        <w:rPr>
          <w:rFonts w:ascii="Cir Times" w:hAnsi="Times New Roman"/>
          <w:sz w:val="20"/>
        </w:rPr>
        <w:t>ТИО</w:t>
      </w:r>
      <w:r w:rsidRPr="00434B0F">
        <w:rPr>
          <w:rFonts w:ascii="Cir Times" w:hAnsi="Cir Times"/>
          <w:sz w:val="20"/>
        </w:rPr>
        <w:t xml:space="preserve">), 2.000,00 </w:t>
      </w:r>
      <w:r w:rsidRPr="00434B0F">
        <w:rPr>
          <w:rFonts w:ascii="Cir Times" w:hAnsi="Times New Roman"/>
          <w:sz w:val="20"/>
        </w:rPr>
        <w:t>динара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11"/>
        </w:numPr>
        <w:tabs>
          <w:tab w:val="left" w:pos="960"/>
        </w:tabs>
        <w:rPr>
          <w:rFonts w:ascii="Cir Times" w:hAnsi="Cir Times"/>
          <w:sz w:val="20"/>
        </w:rPr>
      </w:pPr>
      <w:r w:rsidRPr="00434B0F">
        <w:rPr>
          <w:rFonts w:ascii="Cir Times" w:hAnsi="Times New Roman"/>
          <w:sz w:val="20"/>
        </w:rPr>
        <w:t>Андрија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Дакић</w:t>
      </w:r>
      <w:r w:rsidRPr="00434B0F">
        <w:rPr>
          <w:rFonts w:ascii="Cir Times" w:hAnsi="Cir Times"/>
          <w:sz w:val="20"/>
        </w:rPr>
        <w:t>, (</w:t>
      </w:r>
      <w:r w:rsidRPr="00434B0F">
        <w:rPr>
          <w:rFonts w:ascii="Cir Times" w:hAnsi="Times New Roman"/>
          <w:sz w:val="20"/>
        </w:rPr>
        <w:t>Географија</w:t>
      </w:r>
      <w:r w:rsidRPr="00434B0F">
        <w:rPr>
          <w:rFonts w:ascii="Cir Times" w:hAnsi="Cir Times"/>
          <w:sz w:val="20"/>
        </w:rPr>
        <w:t xml:space="preserve">), 2.000,00 </w:t>
      </w:r>
      <w:r w:rsidRPr="00434B0F">
        <w:rPr>
          <w:rFonts w:ascii="Cir Times" w:hAnsi="Times New Roman"/>
          <w:sz w:val="20"/>
        </w:rPr>
        <w:t>динара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11"/>
        </w:numPr>
        <w:tabs>
          <w:tab w:val="left" w:pos="960"/>
        </w:tabs>
        <w:rPr>
          <w:rFonts w:ascii="Cir Times" w:hAnsi="Cir Times"/>
          <w:sz w:val="20"/>
        </w:rPr>
      </w:pPr>
      <w:r w:rsidRPr="00434B0F">
        <w:rPr>
          <w:rFonts w:ascii="Cir Times" w:hAnsi="Times New Roman"/>
          <w:sz w:val="20"/>
        </w:rPr>
        <w:t>Јулија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Вељковић</w:t>
      </w:r>
      <w:r w:rsidRPr="00434B0F">
        <w:rPr>
          <w:rFonts w:ascii="Cir Times" w:hAnsi="Cir Times"/>
          <w:sz w:val="20"/>
        </w:rPr>
        <w:t>, (</w:t>
      </w:r>
      <w:r w:rsidRPr="00434B0F">
        <w:rPr>
          <w:rFonts w:ascii="Cir Times" w:hAnsi="Times New Roman"/>
          <w:sz w:val="20"/>
        </w:rPr>
        <w:t>Књижевна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олимпијада</w:t>
      </w:r>
      <w:r w:rsidRPr="00434B0F">
        <w:rPr>
          <w:rFonts w:ascii="Cir Times" w:hAnsi="Cir Times"/>
          <w:sz w:val="20"/>
        </w:rPr>
        <w:t xml:space="preserve">), 2.000,00 </w:t>
      </w:r>
      <w:r w:rsidRPr="00434B0F">
        <w:rPr>
          <w:rFonts w:ascii="Cir Times" w:hAnsi="Times New Roman"/>
          <w:sz w:val="20"/>
        </w:rPr>
        <w:t>динара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11"/>
        </w:numPr>
        <w:tabs>
          <w:tab w:val="left" w:pos="960"/>
        </w:tabs>
        <w:rPr>
          <w:rFonts w:ascii="Cir Times" w:hAnsi="Cir Times"/>
          <w:sz w:val="20"/>
        </w:rPr>
      </w:pPr>
      <w:r w:rsidRPr="00434B0F">
        <w:rPr>
          <w:rFonts w:ascii="Cir Times" w:hAnsi="Times New Roman"/>
          <w:sz w:val="20"/>
        </w:rPr>
        <w:t>Милица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Мишић</w:t>
      </w:r>
      <w:r w:rsidRPr="00434B0F">
        <w:rPr>
          <w:rFonts w:ascii="Cir Times" w:hAnsi="Cir Times"/>
          <w:sz w:val="20"/>
        </w:rPr>
        <w:t>, (</w:t>
      </w:r>
      <w:r w:rsidRPr="00434B0F">
        <w:rPr>
          <w:rFonts w:ascii="Cir Times" w:hAnsi="Times New Roman"/>
          <w:sz w:val="20"/>
        </w:rPr>
        <w:t>Књижевна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олимпијада</w:t>
      </w:r>
      <w:r w:rsidRPr="00434B0F">
        <w:rPr>
          <w:rFonts w:ascii="Cir Times" w:hAnsi="Cir Times"/>
          <w:sz w:val="20"/>
        </w:rPr>
        <w:t xml:space="preserve">), 2.000,00 </w:t>
      </w:r>
      <w:r w:rsidRPr="00434B0F">
        <w:rPr>
          <w:rFonts w:ascii="Cir Times" w:hAnsi="Times New Roman"/>
          <w:sz w:val="20"/>
        </w:rPr>
        <w:t>динара</w:t>
      </w:r>
      <w:r w:rsidRPr="00434B0F">
        <w:rPr>
          <w:rFonts w:ascii="Cir Times" w:hAnsi="Cir Times"/>
          <w:sz w:val="20"/>
        </w:rPr>
        <w:t xml:space="preserve">. </w:t>
      </w:r>
    </w:p>
    <w:p w:rsidR="00434B0F" w:rsidRPr="00434B0F" w:rsidRDefault="00434B0F" w:rsidP="00434B0F">
      <w:pPr>
        <w:pStyle w:val="BodyText3"/>
        <w:ind w:firstLine="480"/>
        <w:rPr>
          <w:rFonts w:ascii="Cir Times" w:hAnsi="Cir Times"/>
          <w:sz w:val="20"/>
        </w:rPr>
      </w:pPr>
      <w:r w:rsidRPr="00434B0F">
        <w:rPr>
          <w:rFonts w:ascii="Cir Times" w:hAnsi="Cir Times"/>
          <w:sz w:val="20"/>
          <w:lang w:val="it-IT"/>
        </w:rPr>
        <w:t xml:space="preserve">O[  </w:t>
      </w:r>
      <w:r w:rsidRPr="00434B0F">
        <w:rPr>
          <w:rFonts w:ascii="Cir Times" w:hAnsi="Times New Roman"/>
          <w:sz w:val="20"/>
          <w:lang w:val="it-IT"/>
        </w:rPr>
        <w:t>“</w:t>
      </w:r>
      <w:r w:rsidRPr="00434B0F">
        <w:rPr>
          <w:rFonts w:ascii="Cir Times" w:hAnsi="Cir Times"/>
          <w:sz w:val="20"/>
          <w:lang w:val="it-IT"/>
        </w:rPr>
        <w:t>VOJVODA PRIJEZDA</w:t>
      </w:r>
      <w:r w:rsidRPr="00434B0F">
        <w:rPr>
          <w:rFonts w:ascii="Cir Times" w:hAnsi="Times New Roman"/>
          <w:sz w:val="20"/>
          <w:lang w:val="it-IT"/>
        </w:rPr>
        <w:t>”</w:t>
      </w:r>
      <w:r w:rsidRPr="00434B0F">
        <w:rPr>
          <w:rFonts w:ascii="Cir Times" w:hAnsi="Cir Times"/>
          <w:sz w:val="20"/>
          <w:lang w:val="it-IT"/>
        </w:rPr>
        <w:t xml:space="preserve"> STALA]</w:t>
      </w:r>
    </w:p>
    <w:p w:rsidR="00434B0F" w:rsidRPr="00434B0F" w:rsidRDefault="00434B0F" w:rsidP="00434B0F">
      <w:pPr>
        <w:pStyle w:val="BodyText3"/>
        <w:ind w:firstLine="480"/>
        <w:rPr>
          <w:rFonts w:ascii="Cir Times" w:hAnsi="Cir Times"/>
          <w:sz w:val="20"/>
          <w:lang w:val="it-IT"/>
        </w:rPr>
      </w:pPr>
      <w:r w:rsidRPr="00434B0F">
        <w:rPr>
          <w:rFonts w:ascii="Cir Times" w:hAnsi="Cir Times"/>
          <w:sz w:val="20"/>
          <w:lang w:val="it-IT"/>
        </w:rPr>
        <w:t xml:space="preserve">ZA U^E[]E NA REPUBLI^KIM TAKMI^EWIMA: </w:t>
      </w:r>
    </w:p>
    <w:p w:rsidR="00434B0F" w:rsidRPr="00434B0F" w:rsidRDefault="00434B0F" w:rsidP="00160022">
      <w:pPr>
        <w:pStyle w:val="BodyText3"/>
        <w:numPr>
          <w:ilvl w:val="0"/>
          <w:numId w:val="8"/>
        </w:numPr>
        <w:rPr>
          <w:rFonts w:ascii="Cir Times" w:hAnsi="Cir Times"/>
          <w:sz w:val="20"/>
          <w:lang w:val="pt-BR"/>
        </w:rPr>
      </w:pPr>
      <w:r w:rsidRPr="00434B0F">
        <w:rPr>
          <w:rFonts w:ascii="Cir Times" w:hAnsi="Times New Roman"/>
          <w:bCs/>
          <w:sz w:val="20"/>
        </w:rPr>
        <w:t>Дијана</w:t>
      </w:r>
      <w:r w:rsidRPr="00434B0F">
        <w:rPr>
          <w:rFonts w:ascii="Cir Times" w:hAnsi="Cir Times"/>
          <w:bCs/>
          <w:sz w:val="20"/>
        </w:rPr>
        <w:t xml:space="preserve"> </w:t>
      </w:r>
      <w:r w:rsidRPr="00434B0F">
        <w:rPr>
          <w:rFonts w:ascii="Cir Times" w:hAnsi="Times New Roman"/>
          <w:bCs/>
          <w:sz w:val="20"/>
        </w:rPr>
        <w:t>Симић</w:t>
      </w:r>
      <w:r w:rsidRPr="00434B0F">
        <w:rPr>
          <w:rFonts w:ascii="Cir Times" w:hAnsi="Cir Times"/>
          <w:bCs/>
          <w:sz w:val="20"/>
        </w:rPr>
        <w:t>, (</w:t>
      </w:r>
      <w:r w:rsidRPr="00434B0F">
        <w:rPr>
          <w:rFonts w:ascii="Cir Times" w:hAnsi="Times New Roman"/>
          <w:bCs/>
          <w:sz w:val="20"/>
        </w:rPr>
        <w:t>Географија</w:t>
      </w:r>
      <w:r w:rsidRPr="00434B0F">
        <w:rPr>
          <w:rFonts w:ascii="Cir Times" w:hAnsi="Cir Times"/>
          <w:bCs/>
          <w:sz w:val="20"/>
        </w:rPr>
        <w:t xml:space="preserve">), 2.000,00 </w:t>
      </w:r>
      <w:r w:rsidRPr="00434B0F">
        <w:rPr>
          <w:rFonts w:ascii="Cir Times" w:hAnsi="Times New Roman"/>
          <w:bCs/>
          <w:sz w:val="20"/>
        </w:rPr>
        <w:t>динара</w:t>
      </w:r>
      <w:r w:rsidRPr="00434B0F">
        <w:rPr>
          <w:rFonts w:ascii="Cir Times" w:hAnsi="Cir Times"/>
          <w:sz w:val="20"/>
          <w:lang w:val="pt-BR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8"/>
        </w:numPr>
        <w:rPr>
          <w:rFonts w:ascii="Cir Times" w:hAnsi="Cir Times"/>
          <w:sz w:val="20"/>
          <w:lang w:val="pt-BR"/>
        </w:rPr>
      </w:pPr>
      <w:r w:rsidRPr="00434B0F">
        <w:rPr>
          <w:rFonts w:ascii="Cir Times" w:hAnsi="Times New Roman"/>
          <w:sz w:val="20"/>
        </w:rPr>
        <w:t>Ивана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Векић</w:t>
      </w:r>
      <w:r w:rsidRPr="00434B0F">
        <w:rPr>
          <w:rFonts w:ascii="Cir Times" w:hAnsi="Cir Times"/>
          <w:sz w:val="20"/>
        </w:rPr>
        <w:t>, (</w:t>
      </w:r>
      <w:r w:rsidRPr="00434B0F">
        <w:rPr>
          <w:rFonts w:ascii="Cir Times" w:hAnsi="Times New Roman"/>
          <w:sz w:val="20"/>
        </w:rPr>
        <w:t>Књижевна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олимпијада</w:t>
      </w:r>
      <w:r w:rsidRPr="00434B0F">
        <w:rPr>
          <w:rFonts w:ascii="Cir Times" w:hAnsi="Cir Times"/>
          <w:sz w:val="20"/>
        </w:rPr>
        <w:t xml:space="preserve">), 2.000,00 </w:t>
      </w:r>
      <w:r w:rsidRPr="00434B0F">
        <w:rPr>
          <w:rFonts w:ascii="Cir Times" w:hAnsi="Times New Roman"/>
          <w:sz w:val="20"/>
        </w:rPr>
        <w:t>динара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8"/>
        </w:numPr>
        <w:rPr>
          <w:rFonts w:ascii="Cir Times" w:hAnsi="Cir Times"/>
          <w:sz w:val="20"/>
        </w:rPr>
      </w:pPr>
      <w:r w:rsidRPr="00434B0F">
        <w:rPr>
          <w:rFonts w:ascii="Cir Times" w:hAnsi="Times New Roman"/>
          <w:sz w:val="20"/>
        </w:rPr>
        <w:t>Андријана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Голубовић</w:t>
      </w:r>
      <w:r w:rsidRPr="00434B0F">
        <w:rPr>
          <w:rFonts w:ascii="Cir Times" w:hAnsi="Cir Times"/>
          <w:sz w:val="20"/>
        </w:rPr>
        <w:t>, (</w:t>
      </w:r>
      <w:r w:rsidRPr="00434B0F">
        <w:rPr>
          <w:rFonts w:ascii="Cir Times" w:hAnsi="Times New Roman"/>
          <w:sz w:val="20"/>
        </w:rPr>
        <w:t>Читалићи</w:t>
      </w:r>
      <w:r w:rsidRPr="00434B0F">
        <w:rPr>
          <w:rFonts w:ascii="Cir Times" w:hAnsi="Cir Times"/>
          <w:sz w:val="20"/>
        </w:rPr>
        <w:t xml:space="preserve">), 2.000,00 </w:t>
      </w:r>
      <w:r w:rsidRPr="00434B0F">
        <w:rPr>
          <w:rFonts w:ascii="Cir Times" w:hAnsi="Times New Roman"/>
          <w:sz w:val="20"/>
        </w:rPr>
        <w:t>динара</w:t>
      </w:r>
      <w:r w:rsidRPr="00434B0F">
        <w:rPr>
          <w:rFonts w:ascii="Cir Times" w:hAnsi="Cir Times"/>
          <w:sz w:val="20"/>
        </w:rPr>
        <w:t>.,</w:t>
      </w:r>
    </w:p>
    <w:p w:rsidR="00434B0F" w:rsidRPr="00434B0F" w:rsidRDefault="00434B0F" w:rsidP="00434B0F">
      <w:pPr>
        <w:pStyle w:val="BodyText3"/>
        <w:ind w:firstLine="600"/>
        <w:rPr>
          <w:rFonts w:ascii="Cir Times" w:hAnsi="Cir Times"/>
          <w:sz w:val="20"/>
          <w:lang w:val="pt-BR"/>
        </w:rPr>
      </w:pPr>
      <w:r w:rsidRPr="00434B0F">
        <w:rPr>
          <w:rFonts w:ascii="Cir Times" w:hAnsi="Cir Times"/>
          <w:sz w:val="20"/>
          <w:lang w:val="pt-BR"/>
        </w:rPr>
        <w:t>Nov~anom nagradom u iznosu od po 5.000,00 dinara, nagra|uju se i profesori ~iji su u~enici ostvarili zapa`ene rezultate na takmi~ewima, i to:</w:t>
      </w:r>
    </w:p>
    <w:p w:rsidR="00434B0F" w:rsidRPr="00434B0F" w:rsidRDefault="00434B0F" w:rsidP="00160022">
      <w:pPr>
        <w:pStyle w:val="BodyText3"/>
        <w:numPr>
          <w:ilvl w:val="1"/>
          <w:numId w:val="5"/>
        </w:numPr>
        <w:tabs>
          <w:tab w:val="clear" w:pos="1680"/>
          <w:tab w:val="num" w:pos="1134"/>
        </w:tabs>
        <w:ind w:left="1134" w:hanging="425"/>
        <w:rPr>
          <w:rFonts w:ascii="Cir Times" w:hAnsi="Cir Times"/>
          <w:sz w:val="20"/>
          <w:lang w:val="pt-BR"/>
        </w:rPr>
      </w:pPr>
      <w:r w:rsidRPr="00434B0F">
        <w:rPr>
          <w:rFonts w:ascii="Cir Times" w:hAnsi="Cir Times"/>
          <w:sz w:val="20"/>
          <w:lang w:val="pt-BR"/>
        </w:rPr>
        <w:t xml:space="preserve">Milo{ Mitrovi}, prof. fizike, O[ </w:t>
      </w:r>
      <w:r w:rsidRPr="00434B0F">
        <w:rPr>
          <w:rFonts w:ascii="Cir Times" w:hAnsi="Times New Roman"/>
          <w:sz w:val="20"/>
          <w:lang w:val="pt-BR"/>
        </w:rPr>
        <w:t>“</w:t>
      </w:r>
      <w:r w:rsidRPr="00434B0F">
        <w:rPr>
          <w:rFonts w:ascii="Cir Times" w:hAnsi="Cir Times"/>
          <w:sz w:val="20"/>
          <w:lang w:val="pt-BR"/>
        </w:rPr>
        <w:t>Dositej Obradovi}</w:t>
      </w:r>
      <w:r w:rsidRPr="00434B0F">
        <w:rPr>
          <w:rFonts w:ascii="Cir Times" w:hAnsi="Times New Roman"/>
          <w:sz w:val="20"/>
          <w:lang w:val="pt-BR"/>
        </w:rPr>
        <w:t>”</w:t>
      </w:r>
      <w:r w:rsidRPr="00434B0F">
        <w:rPr>
          <w:rFonts w:ascii="Cir Times" w:hAnsi="Cir Times"/>
          <w:sz w:val="20"/>
          <w:lang w:val="pt-BR"/>
        </w:rPr>
        <w:t>,</w:t>
      </w:r>
    </w:p>
    <w:p w:rsidR="00434B0F" w:rsidRPr="00434B0F" w:rsidRDefault="00434B0F" w:rsidP="00160022">
      <w:pPr>
        <w:pStyle w:val="BodyText3"/>
        <w:numPr>
          <w:ilvl w:val="1"/>
          <w:numId w:val="5"/>
        </w:numPr>
        <w:tabs>
          <w:tab w:val="clear" w:pos="1680"/>
          <w:tab w:val="num" w:pos="1134"/>
        </w:tabs>
        <w:ind w:left="1134" w:hanging="425"/>
        <w:rPr>
          <w:rFonts w:ascii="Cir Times" w:hAnsi="Cir Times"/>
          <w:sz w:val="20"/>
          <w:lang w:val="pt-BR"/>
        </w:rPr>
      </w:pPr>
      <w:r w:rsidRPr="00434B0F">
        <w:rPr>
          <w:rFonts w:ascii="Cir Times" w:hAnsi="Cir Times"/>
          <w:sz w:val="20"/>
          <w:lang w:val="pt-BR"/>
        </w:rPr>
        <w:t xml:space="preserve">Sne`ana Anti}, prof. srpskog jezika, O[ </w:t>
      </w:r>
      <w:r w:rsidRPr="00434B0F">
        <w:rPr>
          <w:rFonts w:ascii="Cir Times" w:hAnsi="Times New Roman"/>
          <w:sz w:val="20"/>
          <w:lang w:val="pt-BR"/>
        </w:rPr>
        <w:t>“</w:t>
      </w:r>
      <w:r w:rsidRPr="00434B0F">
        <w:rPr>
          <w:rFonts w:ascii="Cir Times" w:hAnsi="Cir Times"/>
          <w:sz w:val="20"/>
          <w:lang w:val="pt-BR"/>
        </w:rPr>
        <w:t>Dositej Obradovi}</w:t>
      </w:r>
      <w:r w:rsidRPr="00434B0F">
        <w:rPr>
          <w:rFonts w:ascii="Cir Times" w:hAnsi="Times New Roman"/>
          <w:sz w:val="20"/>
          <w:lang w:val="pt-BR"/>
        </w:rPr>
        <w:t>”</w:t>
      </w:r>
      <w:r w:rsidRPr="00434B0F">
        <w:rPr>
          <w:rFonts w:ascii="Cir Times" w:hAnsi="Cir Times"/>
          <w:sz w:val="20"/>
          <w:lang w:val="pt-BR"/>
        </w:rPr>
        <w:t>,</w:t>
      </w:r>
    </w:p>
    <w:p w:rsidR="00434B0F" w:rsidRPr="00434B0F" w:rsidRDefault="00434B0F" w:rsidP="00160022">
      <w:pPr>
        <w:pStyle w:val="BodyText3"/>
        <w:numPr>
          <w:ilvl w:val="1"/>
          <w:numId w:val="5"/>
        </w:numPr>
        <w:tabs>
          <w:tab w:val="clear" w:pos="1680"/>
          <w:tab w:val="num" w:pos="1134"/>
        </w:tabs>
        <w:ind w:left="1134" w:hanging="425"/>
        <w:rPr>
          <w:rFonts w:ascii="Cir Times" w:hAnsi="Cir Times"/>
          <w:sz w:val="20"/>
          <w:lang w:val="pt-BR"/>
        </w:rPr>
      </w:pPr>
      <w:r w:rsidRPr="00434B0F">
        <w:rPr>
          <w:rFonts w:ascii="Cir Times" w:hAnsi="Cir Times"/>
          <w:sz w:val="20"/>
          <w:lang w:val="pt-BR"/>
        </w:rPr>
        <w:t xml:space="preserve">Gordana Maci}, prof. srpskog jezika, O[ </w:t>
      </w:r>
      <w:r w:rsidRPr="00434B0F">
        <w:rPr>
          <w:rFonts w:ascii="Cir Times" w:hAnsi="Times New Roman"/>
          <w:sz w:val="20"/>
          <w:lang w:val="pt-BR"/>
        </w:rPr>
        <w:t>“</w:t>
      </w:r>
      <w:r w:rsidRPr="00434B0F">
        <w:rPr>
          <w:rFonts w:ascii="Cir Times" w:hAnsi="Cir Times"/>
          <w:sz w:val="20"/>
          <w:lang w:val="pt-BR"/>
        </w:rPr>
        <w:t>Dositej Obradovi}</w:t>
      </w:r>
      <w:r w:rsidRPr="00434B0F">
        <w:rPr>
          <w:rFonts w:ascii="Cir Times" w:hAnsi="Times New Roman"/>
          <w:sz w:val="20"/>
          <w:lang w:val="pt-BR"/>
        </w:rPr>
        <w:t>”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1"/>
          <w:numId w:val="5"/>
        </w:numPr>
        <w:tabs>
          <w:tab w:val="clear" w:pos="1680"/>
          <w:tab w:val="num" w:pos="1134"/>
        </w:tabs>
        <w:ind w:left="1134" w:hanging="425"/>
        <w:rPr>
          <w:rFonts w:ascii="Cir Times" w:hAnsi="Cir Times"/>
          <w:sz w:val="20"/>
          <w:lang w:val="pt-BR"/>
        </w:rPr>
      </w:pPr>
      <w:r w:rsidRPr="00434B0F">
        <w:rPr>
          <w:rFonts w:ascii="Cir Times" w:hAnsi="Cir Times"/>
          <w:sz w:val="20"/>
          <w:lang w:val="pt-BR"/>
        </w:rPr>
        <w:t xml:space="preserve">Aleksandra Milutinovi}, prof. srpskog jezika, O[ </w:t>
      </w:r>
      <w:r w:rsidRPr="00434B0F">
        <w:rPr>
          <w:rFonts w:ascii="Cir Times" w:hAnsi="Times New Roman"/>
          <w:sz w:val="20"/>
          <w:lang w:val="pt-BR"/>
        </w:rPr>
        <w:t>“</w:t>
      </w:r>
      <w:r w:rsidRPr="00434B0F">
        <w:rPr>
          <w:rFonts w:ascii="Cir Times" w:hAnsi="Cir Times"/>
          <w:sz w:val="20"/>
          <w:lang w:val="pt-BR"/>
        </w:rPr>
        <w:t>Dositej Obradovi}</w:t>
      </w:r>
      <w:r w:rsidRPr="00434B0F">
        <w:rPr>
          <w:rFonts w:ascii="Cir Times" w:hAnsi="Times New Roman"/>
          <w:sz w:val="20"/>
          <w:lang w:val="pt-BR"/>
        </w:rPr>
        <w:t>”</w:t>
      </w:r>
      <w:r w:rsidRPr="00434B0F">
        <w:rPr>
          <w:rFonts w:ascii="Cir Times" w:hAnsi="Cir Times"/>
          <w:sz w:val="20"/>
          <w:lang w:val="pt-BR"/>
        </w:rPr>
        <w:t>,</w:t>
      </w:r>
    </w:p>
    <w:p w:rsidR="00434B0F" w:rsidRPr="00434B0F" w:rsidRDefault="00434B0F" w:rsidP="00160022">
      <w:pPr>
        <w:pStyle w:val="BodyText3"/>
        <w:numPr>
          <w:ilvl w:val="1"/>
          <w:numId w:val="5"/>
        </w:numPr>
        <w:tabs>
          <w:tab w:val="clear" w:pos="1680"/>
          <w:tab w:val="num" w:pos="1134"/>
        </w:tabs>
        <w:ind w:left="1134" w:hanging="425"/>
        <w:rPr>
          <w:rFonts w:ascii="Cir Times" w:hAnsi="Cir Times"/>
          <w:sz w:val="20"/>
          <w:lang w:val="pt-BR"/>
        </w:rPr>
      </w:pPr>
      <w:r w:rsidRPr="00434B0F">
        <w:rPr>
          <w:rFonts w:ascii="Cir Times" w:hAnsi="Cir Times"/>
          <w:sz w:val="20"/>
          <w:lang w:val="pt-BR"/>
        </w:rPr>
        <w:t xml:space="preserve">Neboj{a Mileti}, prof. geografije, O[ </w:t>
      </w:r>
      <w:r w:rsidRPr="00434B0F">
        <w:rPr>
          <w:rFonts w:ascii="Cir Times" w:hAnsi="Times New Roman"/>
          <w:sz w:val="20"/>
          <w:lang w:val="pt-BR"/>
        </w:rPr>
        <w:t>“</w:t>
      </w:r>
      <w:r w:rsidRPr="00434B0F">
        <w:rPr>
          <w:rFonts w:ascii="Cir Times" w:hAnsi="Cir Times"/>
          <w:sz w:val="20"/>
          <w:lang w:val="pt-BR"/>
        </w:rPr>
        <w:t>Dositej Obradovi}</w:t>
      </w:r>
      <w:r w:rsidRPr="00434B0F">
        <w:rPr>
          <w:rFonts w:ascii="Cir Times" w:hAnsi="Times New Roman"/>
          <w:sz w:val="20"/>
          <w:lang w:val="pt-BR"/>
        </w:rPr>
        <w:t>”</w:t>
      </w:r>
      <w:r w:rsidRPr="00434B0F">
        <w:rPr>
          <w:rFonts w:ascii="Cir Times" w:hAnsi="Cir Times"/>
          <w:sz w:val="20"/>
          <w:lang w:val="pt-BR"/>
        </w:rPr>
        <w:t>,</w:t>
      </w:r>
    </w:p>
    <w:p w:rsidR="00434B0F" w:rsidRPr="00434B0F" w:rsidRDefault="00434B0F" w:rsidP="00160022">
      <w:pPr>
        <w:pStyle w:val="BodyText3"/>
        <w:numPr>
          <w:ilvl w:val="1"/>
          <w:numId w:val="5"/>
        </w:numPr>
        <w:tabs>
          <w:tab w:val="clear" w:pos="1680"/>
          <w:tab w:val="num" w:pos="1134"/>
        </w:tabs>
        <w:ind w:left="1134" w:hanging="425"/>
        <w:rPr>
          <w:rFonts w:ascii="Cir Times" w:hAnsi="Cir Times"/>
          <w:sz w:val="20"/>
          <w:lang w:val="pt-BR"/>
        </w:rPr>
      </w:pPr>
      <w:r w:rsidRPr="00434B0F">
        <w:rPr>
          <w:rFonts w:ascii="Cir Times" w:hAnsi="Cir Times"/>
          <w:sz w:val="20"/>
          <w:lang w:val="pt-BR"/>
        </w:rPr>
        <w:t xml:space="preserve">Biqana Vu~kovi}, prof. tehn. obrazov. i informat., O[ </w:t>
      </w:r>
      <w:r w:rsidRPr="00434B0F">
        <w:rPr>
          <w:rFonts w:ascii="Cir Times" w:hAnsi="Times New Roman"/>
          <w:sz w:val="20"/>
          <w:lang w:val="pt-BR"/>
        </w:rPr>
        <w:t>“</w:t>
      </w:r>
      <w:r w:rsidRPr="00434B0F">
        <w:rPr>
          <w:rFonts w:ascii="Cir Times" w:hAnsi="Cir Times"/>
          <w:sz w:val="20"/>
          <w:lang w:val="pt-BR"/>
        </w:rPr>
        <w:t>Dositej Obradovi}</w:t>
      </w:r>
      <w:r w:rsidRPr="00434B0F">
        <w:rPr>
          <w:rFonts w:ascii="Cir Times" w:hAnsi="Times New Roman"/>
          <w:sz w:val="20"/>
          <w:lang w:val="pt-BR"/>
        </w:rPr>
        <w:t>”</w:t>
      </w:r>
      <w:r w:rsidRPr="00434B0F">
        <w:rPr>
          <w:rFonts w:ascii="Cir Times" w:hAnsi="Cir Times"/>
          <w:sz w:val="20"/>
          <w:lang w:val="pt-BR"/>
        </w:rPr>
        <w:t>,</w:t>
      </w:r>
    </w:p>
    <w:p w:rsidR="00434B0F" w:rsidRPr="00434B0F" w:rsidRDefault="00434B0F" w:rsidP="00160022">
      <w:pPr>
        <w:pStyle w:val="BodyText3"/>
        <w:numPr>
          <w:ilvl w:val="1"/>
          <w:numId w:val="5"/>
        </w:numPr>
        <w:tabs>
          <w:tab w:val="clear" w:pos="1680"/>
          <w:tab w:val="num" w:pos="1134"/>
        </w:tabs>
        <w:ind w:left="1134" w:hanging="425"/>
        <w:rPr>
          <w:rFonts w:ascii="Cir Times" w:hAnsi="Cir Times"/>
          <w:sz w:val="20"/>
          <w:lang w:val="pt-BR"/>
        </w:rPr>
      </w:pPr>
      <w:r w:rsidRPr="00434B0F">
        <w:rPr>
          <w:rFonts w:ascii="Cir Times" w:hAnsi="Times New Roman"/>
          <w:sz w:val="20"/>
          <w:lang w:val="sr-Cyrl-CS"/>
        </w:rPr>
        <w:t>Биљана</w:t>
      </w:r>
      <w:r w:rsidRPr="00434B0F">
        <w:rPr>
          <w:rFonts w:ascii="Cir Times" w:hAnsi="Cir Times"/>
          <w:sz w:val="20"/>
          <w:lang w:val="sr-Cyrl-CS"/>
        </w:rPr>
        <w:t xml:space="preserve"> </w:t>
      </w:r>
      <w:r w:rsidRPr="00434B0F">
        <w:rPr>
          <w:rFonts w:ascii="Cir Times" w:hAnsi="Times New Roman"/>
          <w:sz w:val="20"/>
          <w:lang w:val="sr-Cyrl-CS"/>
        </w:rPr>
        <w:t>Ердељанов</w:t>
      </w:r>
      <w:r w:rsidRPr="00434B0F">
        <w:rPr>
          <w:rFonts w:ascii="Cir Times" w:hAnsi="Cir Times"/>
          <w:sz w:val="20"/>
          <w:lang w:val="sr-Cyrl-CS"/>
        </w:rPr>
        <w:t xml:space="preserve">, </w:t>
      </w:r>
      <w:r w:rsidRPr="00434B0F">
        <w:rPr>
          <w:rFonts w:ascii="Cir Times" w:hAnsi="Times New Roman"/>
          <w:sz w:val="20"/>
          <w:lang w:val="sr-Cyrl-CS"/>
        </w:rPr>
        <w:t>наставник</w:t>
      </w:r>
      <w:r w:rsidRPr="00434B0F">
        <w:rPr>
          <w:rFonts w:ascii="Cir Times" w:hAnsi="Cir Times"/>
          <w:sz w:val="20"/>
          <w:lang w:val="sr-Cyrl-CS"/>
        </w:rPr>
        <w:t xml:space="preserve"> </w:t>
      </w:r>
      <w:r w:rsidRPr="00434B0F">
        <w:rPr>
          <w:rFonts w:ascii="Cir Times" w:hAnsi="Times New Roman"/>
          <w:sz w:val="20"/>
          <w:lang w:val="sr-Cyrl-CS"/>
        </w:rPr>
        <w:t>разредне</w:t>
      </w:r>
      <w:r w:rsidRPr="00434B0F">
        <w:rPr>
          <w:rFonts w:ascii="Cir Times" w:hAnsi="Cir Times"/>
          <w:sz w:val="20"/>
          <w:lang w:val="sr-Cyrl-CS"/>
        </w:rPr>
        <w:t xml:space="preserve"> </w:t>
      </w:r>
      <w:r w:rsidRPr="00434B0F">
        <w:rPr>
          <w:rFonts w:ascii="Cir Times" w:hAnsi="Times New Roman"/>
          <w:sz w:val="20"/>
          <w:lang w:val="sr-Cyrl-CS"/>
        </w:rPr>
        <w:t>наставе</w:t>
      </w:r>
      <w:r w:rsidRPr="00434B0F">
        <w:rPr>
          <w:rFonts w:ascii="Cir Times" w:hAnsi="Cir Times"/>
          <w:sz w:val="20"/>
          <w:lang w:val="sr-Cyrl-CS"/>
        </w:rPr>
        <w:t>,</w:t>
      </w:r>
      <w:r w:rsidRPr="00434B0F">
        <w:rPr>
          <w:rFonts w:ascii="Cir Times" w:hAnsi="Cir Times"/>
          <w:sz w:val="20"/>
          <w:lang w:val="pt-BR"/>
        </w:rPr>
        <w:t xml:space="preserve"> O[ </w:t>
      </w:r>
      <w:r w:rsidRPr="00434B0F">
        <w:rPr>
          <w:rFonts w:ascii="Cir Times" w:hAnsi="Times New Roman"/>
          <w:sz w:val="20"/>
          <w:lang w:val="pt-BR"/>
        </w:rPr>
        <w:t>“</w:t>
      </w:r>
      <w:r w:rsidRPr="00434B0F">
        <w:rPr>
          <w:rFonts w:ascii="Cir Times" w:hAnsi="Cir Times"/>
          <w:sz w:val="20"/>
          <w:lang w:val="pt-BR"/>
        </w:rPr>
        <w:t>Dositej Obradovi}</w:t>
      </w:r>
      <w:r w:rsidRPr="00434B0F">
        <w:rPr>
          <w:rFonts w:ascii="Cir Times" w:hAnsi="Times New Roman"/>
          <w:sz w:val="20"/>
          <w:lang w:val="pt-BR"/>
        </w:rPr>
        <w:t>”</w:t>
      </w:r>
      <w:r w:rsidRPr="00434B0F">
        <w:rPr>
          <w:rFonts w:ascii="Cir Times" w:hAnsi="Cir Times"/>
          <w:sz w:val="20"/>
          <w:lang w:val="pt-BR"/>
        </w:rPr>
        <w:t>,</w:t>
      </w:r>
    </w:p>
    <w:p w:rsidR="00434B0F" w:rsidRPr="00434B0F" w:rsidRDefault="00434B0F" w:rsidP="00160022">
      <w:pPr>
        <w:pStyle w:val="BodyText3"/>
        <w:numPr>
          <w:ilvl w:val="1"/>
          <w:numId w:val="5"/>
        </w:numPr>
        <w:tabs>
          <w:tab w:val="clear" w:pos="1680"/>
          <w:tab w:val="num" w:pos="1134"/>
        </w:tabs>
        <w:ind w:left="1134" w:hanging="425"/>
        <w:rPr>
          <w:rFonts w:ascii="Cir Times" w:hAnsi="Cir Times"/>
          <w:sz w:val="20"/>
          <w:lang w:val="pt-BR"/>
        </w:rPr>
      </w:pPr>
      <w:r w:rsidRPr="00434B0F">
        <w:rPr>
          <w:rFonts w:ascii="Cir Times" w:hAnsi="Times New Roman"/>
          <w:sz w:val="20"/>
          <w:lang w:val="sr-Cyrl-CS"/>
        </w:rPr>
        <w:lastRenderedPageBreak/>
        <w:t>Драгана</w:t>
      </w:r>
      <w:r w:rsidRPr="00434B0F">
        <w:rPr>
          <w:rFonts w:ascii="Cir Times" w:hAnsi="Cir Times"/>
          <w:sz w:val="20"/>
          <w:lang w:val="sr-Cyrl-CS"/>
        </w:rPr>
        <w:t xml:space="preserve"> </w:t>
      </w:r>
      <w:r w:rsidRPr="00434B0F">
        <w:rPr>
          <w:rFonts w:ascii="Cir Times" w:hAnsi="Times New Roman"/>
          <w:sz w:val="20"/>
          <w:lang w:val="sr-Cyrl-CS"/>
        </w:rPr>
        <w:t>Табаковић</w:t>
      </w:r>
      <w:r w:rsidRPr="00434B0F">
        <w:rPr>
          <w:rFonts w:ascii="Cir Times" w:hAnsi="Cir Times"/>
          <w:sz w:val="20"/>
          <w:lang w:val="sr-Cyrl-CS"/>
        </w:rPr>
        <w:t xml:space="preserve">, </w:t>
      </w:r>
      <w:r w:rsidRPr="00434B0F">
        <w:rPr>
          <w:rFonts w:ascii="Cir Times" w:hAnsi="Times New Roman"/>
          <w:sz w:val="20"/>
          <w:lang w:val="sr-Cyrl-CS"/>
        </w:rPr>
        <w:t>наставик</w:t>
      </w:r>
      <w:r w:rsidRPr="00434B0F">
        <w:rPr>
          <w:rFonts w:ascii="Cir Times" w:hAnsi="Cir Times"/>
          <w:sz w:val="20"/>
          <w:lang w:val="sr-Cyrl-CS"/>
        </w:rPr>
        <w:t xml:space="preserve"> </w:t>
      </w:r>
      <w:r w:rsidRPr="00434B0F">
        <w:rPr>
          <w:rFonts w:ascii="Cir Times" w:hAnsi="Times New Roman"/>
          <w:sz w:val="20"/>
          <w:lang w:val="sr-Cyrl-CS"/>
        </w:rPr>
        <w:t>разредне</w:t>
      </w:r>
      <w:r w:rsidRPr="00434B0F">
        <w:rPr>
          <w:rFonts w:ascii="Cir Times" w:hAnsi="Cir Times"/>
          <w:sz w:val="20"/>
          <w:lang w:val="sr-Cyrl-CS"/>
        </w:rPr>
        <w:t xml:space="preserve"> </w:t>
      </w:r>
      <w:r w:rsidRPr="00434B0F">
        <w:rPr>
          <w:rFonts w:ascii="Cir Times" w:hAnsi="Times New Roman"/>
          <w:sz w:val="20"/>
          <w:lang w:val="sr-Cyrl-CS"/>
        </w:rPr>
        <w:t>наставе</w:t>
      </w:r>
      <w:r w:rsidRPr="00434B0F">
        <w:rPr>
          <w:rFonts w:ascii="Cir Times" w:hAnsi="Cir Times"/>
          <w:sz w:val="20"/>
          <w:lang w:val="sr-Cyrl-CS"/>
        </w:rPr>
        <w:t>,</w:t>
      </w:r>
      <w:r w:rsidRPr="00434B0F">
        <w:rPr>
          <w:rFonts w:ascii="Cir Times" w:hAnsi="Cir Times"/>
          <w:sz w:val="20"/>
          <w:lang w:val="pt-BR"/>
        </w:rPr>
        <w:t xml:space="preserve"> O[ </w:t>
      </w:r>
      <w:r w:rsidRPr="00434B0F">
        <w:rPr>
          <w:rFonts w:ascii="Cir Times" w:hAnsi="Times New Roman"/>
          <w:sz w:val="20"/>
          <w:lang w:val="pt-BR"/>
        </w:rPr>
        <w:t>“</w:t>
      </w:r>
      <w:r w:rsidRPr="00434B0F">
        <w:rPr>
          <w:rFonts w:ascii="Cir Times" w:hAnsi="Cir Times"/>
          <w:sz w:val="20"/>
          <w:lang w:val="pt-BR"/>
        </w:rPr>
        <w:t>Dositej Obradovi}</w:t>
      </w:r>
      <w:r w:rsidRPr="00434B0F">
        <w:rPr>
          <w:rFonts w:ascii="Cir Times" w:hAnsi="Times New Roman"/>
          <w:sz w:val="20"/>
          <w:lang w:val="pt-BR"/>
        </w:rPr>
        <w:t>”</w:t>
      </w:r>
      <w:r w:rsidRPr="00434B0F">
        <w:rPr>
          <w:rFonts w:ascii="Cir Times" w:hAnsi="Cir Times"/>
          <w:sz w:val="20"/>
          <w:lang w:val="pt-BR"/>
        </w:rPr>
        <w:t>,</w:t>
      </w:r>
    </w:p>
    <w:p w:rsidR="00434B0F" w:rsidRPr="00434B0F" w:rsidRDefault="00434B0F" w:rsidP="00160022">
      <w:pPr>
        <w:pStyle w:val="BodyText3"/>
        <w:numPr>
          <w:ilvl w:val="1"/>
          <w:numId w:val="5"/>
        </w:numPr>
        <w:tabs>
          <w:tab w:val="clear" w:pos="1680"/>
          <w:tab w:val="num" w:pos="1134"/>
        </w:tabs>
        <w:ind w:left="1134" w:hanging="425"/>
        <w:rPr>
          <w:rFonts w:ascii="Cir Times" w:hAnsi="Cir Times"/>
          <w:sz w:val="20"/>
          <w:lang w:val="pt-BR"/>
        </w:rPr>
      </w:pPr>
      <w:r w:rsidRPr="00434B0F">
        <w:rPr>
          <w:rFonts w:ascii="Cir Times" w:hAnsi="Times New Roman"/>
          <w:sz w:val="20"/>
        </w:rPr>
        <w:t>Славица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Живковић</w:t>
      </w:r>
      <w:r w:rsidRPr="00434B0F">
        <w:rPr>
          <w:rFonts w:ascii="Cir Times" w:hAnsi="Cir Times"/>
          <w:sz w:val="20"/>
          <w:lang w:val="pt-BR"/>
        </w:rPr>
        <w:t>,</w:t>
      </w:r>
      <w:r w:rsidRPr="00434B0F">
        <w:rPr>
          <w:rFonts w:ascii="Cir Times" w:hAnsi="Cir Times"/>
          <w:sz w:val="20"/>
          <w:lang w:val="sr-Cyrl-CS"/>
        </w:rPr>
        <w:t xml:space="preserve"> </w:t>
      </w:r>
      <w:r w:rsidRPr="00434B0F">
        <w:rPr>
          <w:rFonts w:ascii="Cir Times" w:hAnsi="Times New Roman"/>
          <w:sz w:val="20"/>
          <w:lang w:val="sr-Cyrl-CS"/>
        </w:rPr>
        <w:t>наставник</w:t>
      </w:r>
      <w:r w:rsidRPr="00434B0F">
        <w:rPr>
          <w:rFonts w:ascii="Cir Times" w:hAnsi="Cir Times"/>
          <w:sz w:val="20"/>
          <w:lang w:val="sr-Cyrl-CS"/>
        </w:rPr>
        <w:t xml:space="preserve"> </w:t>
      </w:r>
      <w:r w:rsidRPr="00434B0F">
        <w:rPr>
          <w:rFonts w:ascii="Cir Times" w:hAnsi="Times New Roman"/>
          <w:sz w:val="20"/>
          <w:lang w:val="sr-Cyrl-CS"/>
        </w:rPr>
        <w:t>разредне</w:t>
      </w:r>
      <w:r w:rsidRPr="00434B0F">
        <w:rPr>
          <w:rFonts w:ascii="Cir Times" w:hAnsi="Cir Times"/>
          <w:sz w:val="20"/>
          <w:lang w:val="sr-Cyrl-CS"/>
        </w:rPr>
        <w:t xml:space="preserve"> </w:t>
      </w:r>
      <w:r w:rsidRPr="00434B0F">
        <w:rPr>
          <w:rFonts w:ascii="Cir Times" w:hAnsi="Times New Roman"/>
          <w:sz w:val="20"/>
          <w:lang w:val="sr-Cyrl-CS"/>
        </w:rPr>
        <w:t>наставе</w:t>
      </w:r>
      <w:r w:rsidRPr="00434B0F">
        <w:rPr>
          <w:rFonts w:ascii="Cir Times" w:hAnsi="Cir Times"/>
          <w:sz w:val="20"/>
          <w:lang w:val="sr-Cyrl-CS"/>
        </w:rPr>
        <w:t>,</w:t>
      </w:r>
      <w:r w:rsidRPr="00434B0F">
        <w:rPr>
          <w:rFonts w:ascii="Cir Times" w:hAnsi="Cir Times"/>
          <w:sz w:val="20"/>
          <w:lang w:val="pt-BR"/>
        </w:rPr>
        <w:t xml:space="preserve"> O[ </w:t>
      </w:r>
      <w:r w:rsidRPr="00434B0F">
        <w:rPr>
          <w:rFonts w:ascii="Cir Times" w:hAnsi="Times New Roman"/>
          <w:sz w:val="20"/>
          <w:lang w:val="pt-BR"/>
        </w:rPr>
        <w:t>“</w:t>
      </w:r>
      <w:r w:rsidRPr="00434B0F">
        <w:rPr>
          <w:rFonts w:ascii="Cir Times" w:hAnsi="Cir Times"/>
          <w:sz w:val="20"/>
          <w:lang w:val="pt-BR"/>
        </w:rPr>
        <w:t>Dositej Obradovi}</w:t>
      </w:r>
      <w:r w:rsidRPr="00434B0F">
        <w:rPr>
          <w:rFonts w:ascii="Cir Times" w:hAnsi="Times New Roman"/>
          <w:sz w:val="20"/>
          <w:lang w:val="pt-BR"/>
        </w:rPr>
        <w:t>”</w:t>
      </w:r>
      <w:r w:rsidRPr="00434B0F">
        <w:rPr>
          <w:rFonts w:ascii="Cir Times" w:hAnsi="Cir Times"/>
          <w:sz w:val="20"/>
          <w:lang w:val="pt-BR"/>
        </w:rPr>
        <w:t>,</w:t>
      </w:r>
    </w:p>
    <w:p w:rsidR="00434B0F" w:rsidRPr="00434B0F" w:rsidRDefault="00434B0F" w:rsidP="00160022">
      <w:pPr>
        <w:pStyle w:val="BodyText3"/>
        <w:numPr>
          <w:ilvl w:val="1"/>
          <w:numId w:val="5"/>
        </w:numPr>
        <w:tabs>
          <w:tab w:val="clear" w:pos="1680"/>
          <w:tab w:val="num" w:pos="1134"/>
        </w:tabs>
        <w:ind w:left="1134" w:hanging="425"/>
        <w:rPr>
          <w:rFonts w:ascii="Cir Times" w:hAnsi="Cir Times"/>
          <w:sz w:val="20"/>
          <w:lang w:val="pt-BR"/>
        </w:rPr>
      </w:pPr>
      <w:r w:rsidRPr="00434B0F">
        <w:rPr>
          <w:rFonts w:ascii="Cir Times" w:hAnsi="Times New Roman"/>
          <w:sz w:val="20"/>
        </w:rPr>
        <w:t>Тијана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Николић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  <w:lang w:val="sr-Cyrl-CS"/>
        </w:rPr>
        <w:t>наставник</w:t>
      </w:r>
      <w:r w:rsidRPr="00434B0F">
        <w:rPr>
          <w:rFonts w:ascii="Cir Times" w:hAnsi="Cir Times"/>
          <w:sz w:val="20"/>
          <w:lang w:val="sr-Cyrl-CS"/>
        </w:rPr>
        <w:t xml:space="preserve"> </w:t>
      </w:r>
      <w:r w:rsidRPr="00434B0F">
        <w:rPr>
          <w:rFonts w:ascii="Cir Times" w:hAnsi="Times New Roman"/>
          <w:sz w:val="20"/>
          <w:lang w:val="sr-Cyrl-CS"/>
        </w:rPr>
        <w:t>разредне</w:t>
      </w:r>
      <w:r w:rsidRPr="00434B0F">
        <w:rPr>
          <w:rFonts w:ascii="Cir Times" w:hAnsi="Cir Times"/>
          <w:sz w:val="20"/>
          <w:lang w:val="sr-Cyrl-CS"/>
        </w:rPr>
        <w:t xml:space="preserve"> </w:t>
      </w:r>
      <w:r w:rsidRPr="00434B0F">
        <w:rPr>
          <w:rFonts w:ascii="Cir Times" w:hAnsi="Times New Roman"/>
          <w:sz w:val="20"/>
          <w:lang w:val="sr-Cyrl-CS"/>
        </w:rPr>
        <w:t>наставе</w:t>
      </w:r>
      <w:r w:rsidRPr="00434B0F">
        <w:rPr>
          <w:rFonts w:ascii="Cir Times" w:hAnsi="Cir Times"/>
          <w:sz w:val="20"/>
          <w:lang w:val="sr-Cyrl-CS"/>
        </w:rPr>
        <w:t>,</w:t>
      </w:r>
      <w:r w:rsidRPr="00434B0F">
        <w:rPr>
          <w:rFonts w:ascii="Cir Times" w:hAnsi="Cir Times"/>
          <w:sz w:val="20"/>
          <w:lang w:val="pt-BR"/>
        </w:rPr>
        <w:t xml:space="preserve"> O[ </w:t>
      </w:r>
      <w:r w:rsidRPr="00434B0F">
        <w:rPr>
          <w:rFonts w:ascii="Cir Times" w:hAnsi="Times New Roman"/>
          <w:sz w:val="20"/>
          <w:lang w:val="pt-BR"/>
        </w:rPr>
        <w:t>“</w:t>
      </w:r>
      <w:r w:rsidRPr="00434B0F">
        <w:rPr>
          <w:rFonts w:ascii="Cir Times" w:hAnsi="Cir Times"/>
          <w:sz w:val="20"/>
          <w:lang w:val="pt-BR"/>
        </w:rPr>
        <w:t>Dositej Obradovi}</w:t>
      </w:r>
      <w:r w:rsidRPr="00434B0F">
        <w:rPr>
          <w:rFonts w:ascii="Cir Times" w:hAnsi="Times New Roman"/>
          <w:sz w:val="20"/>
          <w:lang w:val="pt-BR"/>
        </w:rPr>
        <w:t>”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1"/>
          <w:numId w:val="5"/>
        </w:numPr>
        <w:tabs>
          <w:tab w:val="clear" w:pos="1680"/>
          <w:tab w:val="num" w:pos="1134"/>
        </w:tabs>
        <w:ind w:left="1134" w:hanging="425"/>
        <w:rPr>
          <w:rFonts w:ascii="Cir Times" w:hAnsi="Cir Times"/>
          <w:sz w:val="20"/>
          <w:lang w:val="pt-BR"/>
        </w:rPr>
      </w:pPr>
      <w:r w:rsidRPr="00434B0F">
        <w:rPr>
          <w:rFonts w:ascii="Cir Times" w:hAnsi="Times New Roman"/>
          <w:sz w:val="20"/>
        </w:rPr>
        <w:t>Јелена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Бишевац</w:t>
      </w:r>
      <w:r w:rsidRPr="00434B0F">
        <w:rPr>
          <w:rFonts w:ascii="Cir Times" w:hAnsi="Cir Times"/>
          <w:sz w:val="20"/>
          <w:lang w:val="pt-BR"/>
        </w:rPr>
        <w:t>,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наставник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разредне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наставе</w:t>
      </w:r>
      <w:r w:rsidRPr="00434B0F">
        <w:rPr>
          <w:rFonts w:ascii="Cir Times" w:hAnsi="Cir Times"/>
          <w:sz w:val="20"/>
        </w:rPr>
        <w:t>,</w:t>
      </w:r>
      <w:r w:rsidRPr="00434B0F">
        <w:rPr>
          <w:rFonts w:ascii="Cir Times" w:hAnsi="Cir Times"/>
          <w:sz w:val="20"/>
          <w:lang w:val="pt-BR"/>
        </w:rPr>
        <w:t xml:space="preserve"> O[ </w:t>
      </w:r>
      <w:r w:rsidRPr="00434B0F">
        <w:rPr>
          <w:rFonts w:ascii="Cir Times" w:hAnsi="Times New Roman"/>
          <w:sz w:val="20"/>
          <w:lang w:val="pt-BR"/>
        </w:rPr>
        <w:t>“</w:t>
      </w:r>
      <w:r w:rsidRPr="00434B0F">
        <w:rPr>
          <w:rFonts w:ascii="Cir Times" w:hAnsi="Cir Times"/>
          <w:sz w:val="20"/>
          <w:lang w:val="pt-BR"/>
        </w:rPr>
        <w:t>Vojvoda Prijezda</w:t>
      </w:r>
      <w:r w:rsidRPr="00434B0F">
        <w:rPr>
          <w:rFonts w:ascii="Cir Times" w:hAnsi="Times New Roman"/>
          <w:sz w:val="20"/>
          <w:lang w:val="pt-BR"/>
        </w:rPr>
        <w:t>”</w:t>
      </w:r>
      <w:r w:rsidRPr="00434B0F">
        <w:rPr>
          <w:rFonts w:ascii="Cir Times" w:hAnsi="Cir Times"/>
          <w:sz w:val="20"/>
          <w:lang w:val="pt-BR"/>
        </w:rPr>
        <w:t>,</w:t>
      </w:r>
    </w:p>
    <w:p w:rsidR="00434B0F" w:rsidRPr="00434B0F" w:rsidRDefault="00434B0F" w:rsidP="00160022">
      <w:pPr>
        <w:pStyle w:val="BodyText3"/>
        <w:numPr>
          <w:ilvl w:val="1"/>
          <w:numId w:val="5"/>
        </w:numPr>
        <w:tabs>
          <w:tab w:val="clear" w:pos="1680"/>
          <w:tab w:val="num" w:pos="1134"/>
        </w:tabs>
        <w:ind w:left="1134" w:hanging="425"/>
        <w:rPr>
          <w:rFonts w:ascii="Cir Times" w:hAnsi="Cir Times"/>
          <w:sz w:val="20"/>
          <w:lang w:val="pt-BR"/>
        </w:rPr>
      </w:pPr>
      <w:r w:rsidRPr="00434B0F">
        <w:rPr>
          <w:rFonts w:ascii="Cir Times" w:hAnsi="Cir Times"/>
          <w:sz w:val="20"/>
          <w:lang w:val="pt-BR"/>
        </w:rPr>
        <w:t xml:space="preserve">Vesna Miqkovi}, prof. geografije,  O[ </w:t>
      </w:r>
      <w:r w:rsidRPr="00434B0F">
        <w:rPr>
          <w:rFonts w:ascii="Cir Times" w:hAnsi="Times New Roman"/>
          <w:sz w:val="20"/>
          <w:lang w:val="pt-BR"/>
        </w:rPr>
        <w:t>“</w:t>
      </w:r>
      <w:r w:rsidRPr="00434B0F">
        <w:rPr>
          <w:rFonts w:ascii="Cir Times" w:hAnsi="Cir Times"/>
          <w:sz w:val="20"/>
          <w:lang w:val="pt-BR"/>
        </w:rPr>
        <w:t>Vojvoda Prijezda</w:t>
      </w:r>
      <w:r w:rsidRPr="00434B0F">
        <w:rPr>
          <w:rFonts w:ascii="Cir Times" w:hAnsi="Times New Roman"/>
          <w:sz w:val="20"/>
          <w:lang w:val="pt-BR"/>
        </w:rPr>
        <w:t>”</w:t>
      </w:r>
      <w:r w:rsidRPr="00434B0F">
        <w:rPr>
          <w:rFonts w:ascii="Cir Times" w:hAnsi="Cir Times"/>
          <w:sz w:val="20"/>
          <w:lang w:val="pt-BR"/>
        </w:rPr>
        <w:t>,</w:t>
      </w:r>
    </w:p>
    <w:p w:rsidR="00434B0F" w:rsidRPr="00434B0F" w:rsidRDefault="00434B0F" w:rsidP="00160022">
      <w:pPr>
        <w:pStyle w:val="BodyText3"/>
        <w:numPr>
          <w:ilvl w:val="1"/>
          <w:numId w:val="5"/>
        </w:numPr>
        <w:tabs>
          <w:tab w:val="clear" w:pos="1680"/>
          <w:tab w:val="num" w:pos="1134"/>
        </w:tabs>
        <w:ind w:left="1134" w:hanging="425"/>
        <w:rPr>
          <w:rFonts w:ascii="Cir Times" w:hAnsi="Cir Times"/>
          <w:sz w:val="20"/>
          <w:lang w:val="pt-BR"/>
        </w:rPr>
      </w:pPr>
      <w:r w:rsidRPr="00434B0F">
        <w:rPr>
          <w:rFonts w:ascii="Cir Times" w:hAnsi="Cir Times"/>
          <w:sz w:val="20"/>
          <w:lang w:val="pt-BR"/>
        </w:rPr>
        <w:t xml:space="preserve">Zorica Mi{ova, prof. srpskog jezika, O[ </w:t>
      </w:r>
      <w:r w:rsidRPr="00434B0F">
        <w:rPr>
          <w:rFonts w:ascii="Cir Times" w:hAnsi="Times New Roman"/>
          <w:sz w:val="20"/>
          <w:lang w:val="pt-BR"/>
        </w:rPr>
        <w:t>“</w:t>
      </w:r>
      <w:r w:rsidRPr="00434B0F">
        <w:rPr>
          <w:rFonts w:ascii="Cir Times" w:hAnsi="Cir Times"/>
          <w:sz w:val="20"/>
          <w:lang w:val="pt-BR"/>
        </w:rPr>
        <w:t>Vojvoda Prijezda</w:t>
      </w:r>
      <w:r w:rsidRPr="00434B0F">
        <w:rPr>
          <w:rFonts w:ascii="Cir Times" w:hAnsi="Times New Roman"/>
          <w:sz w:val="20"/>
          <w:lang w:val="pt-BR"/>
        </w:rPr>
        <w:t>”</w:t>
      </w:r>
      <w:r w:rsidRPr="00434B0F">
        <w:rPr>
          <w:rFonts w:ascii="Cir Times" w:hAnsi="Cir Times"/>
          <w:sz w:val="20"/>
          <w:lang w:val="pt-BR"/>
        </w:rPr>
        <w:t>.</w:t>
      </w:r>
    </w:p>
    <w:p w:rsidR="00434B0F" w:rsidRPr="00434B0F" w:rsidRDefault="00434B0F" w:rsidP="00434B0F">
      <w:pPr>
        <w:pStyle w:val="BodyText3"/>
        <w:ind w:left="426" w:firstLine="174"/>
        <w:rPr>
          <w:rFonts w:ascii="Cir Times" w:hAnsi="Cir Times"/>
          <w:sz w:val="20"/>
        </w:rPr>
      </w:pPr>
      <w:r w:rsidRPr="00434B0F">
        <w:rPr>
          <w:rFonts w:ascii="Cir Times" w:hAnsi="Cir Times"/>
          <w:sz w:val="20"/>
          <w:lang w:val="it-IT"/>
        </w:rPr>
        <w:t xml:space="preserve"> </w:t>
      </w:r>
      <w:r w:rsidRPr="00434B0F">
        <w:rPr>
          <w:rFonts w:ascii="Cir Times" w:hAnsi="Times New Roman"/>
          <w:sz w:val="20"/>
        </w:rPr>
        <w:t>РЕПУБЛИЧКО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ТАКМИЧЕЊЕ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–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Средње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школе</w:t>
      </w:r>
    </w:p>
    <w:p w:rsidR="00434B0F" w:rsidRPr="00434B0F" w:rsidRDefault="00434B0F" w:rsidP="00160022">
      <w:pPr>
        <w:pStyle w:val="BodyText3"/>
        <w:numPr>
          <w:ilvl w:val="1"/>
          <w:numId w:val="8"/>
        </w:numPr>
        <w:rPr>
          <w:rFonts w:ascii="Cir Times" w:hAnsi="Cir Times"/>
          <w:sz w:val="20"/>
          <w:lang w:val="pt-BR"/>
        </w:rPr>
      </w:pPr>
      <w:r w:rsidRPr="00434B0F">
        <w:rPr>
          <w:rFonts w:ascii="Cir Times" w:hAnsi="Times New Roman"/>
          <w:sz w:val="20"/>
        </w:rPr>
        <w:t>Станојевић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Ивана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Угоститељко</w:t>
      </w:r>
      <w:r w:rsidRPr="00434B0F">
        <w:rPr>
          <w:rFonts w:ascii="Cir Times" w:hAnsi="Cir Times"/>
          <w:sz w:val="20"/>
        </w:rPr>
        <w:t>-</w:t>
      </w:r>
      <w:r w:rsidRPr="00434B0F">
        <w:rPr>
          <w:rFonts w:ascii="Cir Times" w:hAnsi="Times New Roman"/>
          <w:sz w:val="20"/>
        </w:rPr>
        <w:t>туристичка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школа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Врњачка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бања</w:t>
      </w:r>
      <w:r w:rsidRPr="00434B0F">
        <w:rPr>
          <w:rFonts w:ascii="Cir Times" w:hAnsi="Cir Times"/>
          <w:sz w:val="20"/>
        </w:rPr>
        <w:t xml:space="preserve">, 1. </w:t>
      </w:r>
      <w:r w:rsidRPr="00434B0F">
        <w:rPr>
          <w:rFonts w:ascii="Cir Times" w:hAnsi="Times New Roman"/>
          <w:sz w:val="20"/>
        </w:rPr>
        <w:t>место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на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Међународном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такмичењу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„Веч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знања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за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веч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туризма“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одржаног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у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Словенији</w:t>
      </w:r>
      <w:r w:rsidRPr="00434B0F">
        <w:rPr>
          <w:rFonts w:ascii="Cir Times" w:hAnsi="Cir Times"/>
          <w:sz w:val="20"/>
        </w:rPr>
        <w:t xml:space="preserve">, 5.000,00 </w:t>
      </w:r>
      <w:r w:rsidRPr="00434B0F">
        <w:rPr>
          <w:rFonts w:ascii="Cir Times" w:hAnsi="Times New Roman"/>
          <w:sz w:val="20"/>
        </w:rPr>
        <w:t>динара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1"/>
          <w:numId w:val="8"/>
        </w:numPr>
        <w:rPr>
          <w:rFonts w:ascii="Cir Times" w:hAnsi="Cir Times"/>
          <w:sz w:val="20"/>
          <w:lang w:val="pt-BR"/>
        </w:rPr>
      </w:pPr>
      <w:r w:rsidRPr="00434B0F">
        <w:rPr>
          <w:rFonts w:ascii="Cir Times" w:hAnsi="Times New Roman"/>
          <w:sz w:val="20"/>
        </w:rPr>
        <w:t>Миљковић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Наталија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Медицинска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школа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Крушевац</w:t>
      </w:r>
      <w:r w:rsidRPr="00434B0F">
        <w:rPr>
          <w:rFonts w:ascii="Cir Times" w:hAnsi="Cir Times"/>
          <w:sz w:val="20"/>
        </w:rPr>
        <w:t xml:space="preserve">, 3. </w:t>
      </w:r>
      <w:r w:rsidRPr="00434B0F">
        <w:rPr>
          <w:rFonts w:ascii="Cir Times" w:hAnsi="Times New Roman"/>
          <w:sz w:val="20"/>
        </w:rPr>
        <w:t>место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на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Републичком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такмичењу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из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Српског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језика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и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језичке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културе</w:t>
      </w:r>
      <w:r w:rsidRPr="00434B0F">
        <w:rPr>
          <w:rFonts w:ascii="Cir Times" w:hAnsi="Cir Times"/>
          <w:sz w:val="20"/>
        </w:rPr>
        <w:t xml:space="preserve">, 3.000,00 </w:t>
      </w:r>
      <w:r w:rsidRPr="00434B0F">
        <w:rPr>
          <w:rFonts w:ascii="Cir Times" w:hAnsi="Times New Roman"/>
          <w:sz w:val="20"/>
        </w:rPr>
        <w:t>динара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1"/>
          <w:numId w:val="8"/>
        </w:numPr>
        <w:rPr>
          <w:rFonts w:ascii="Cir Times" w:hAnsi="Cir Times"/>
          <w:sz w:val="20"/>
          <w:lang w:val="pt-BR"/>
        </w:rPr>
      </w:pPr>
      <w:r w:rsidRPr="00434B0F">
        <w:rPr>
          <w:rFonts w:ascii="Cir Times" w:hAnsi="Times New Roman"/>
          <w:sz w:val="20"/>
        </w:rPr>
        <w:t>Миловић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Јелена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Гимназија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Крушевац</w:t>
      </w:r>
      <w:r w:rsidRPr="00434B0F">
        <w:rPr>
          <w:rFonts w:ascii="Cir Times" w:hAnsi="Cir Times"/>
          <w:sz w:val="20"/>
        </w:rPr>
        <w:t xml:space="preserve">, 3. </w:t>
      </w:r>
      <w:r w:rsidRPr="00434B0F">
        <w:rPr>
          <w:rFonts w:ascii="Cir Times" w:hAnsi="Times New Roman"/>
          <w:sz w:val="20"/>
        </w:rPr>
        <w:t>место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на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Републичком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такмичењу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из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биологије</w:t>
      </w:r>
      <w:r w:rsidRPr="00434B0F">
        <w:rPr>
          <w:rFonts w:ascii="Cir Times" w:hAnsi="Cir Times"/>
          <w:sz w:val="20"/>
        </w:rPr>
        <w:t xml:space="preserve">, 3.000,00 </w:t>
      </w:r>
      <w:r w:rsidRPr="00434B0F">
        <w:rPr>
          <w:rFonts w:ascii="Cir Times" w:hAnsi="Times New Roman"/>
          <w:sz w:val="20"/>
        </w:rPr>
        <w:t>динара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1"/>
          <w:numId w:val="8"/>
        </w:numPr>
        <w:rPr>
          <w:rFonts w:ascii="Cir Times" w:hAnsi="Cir Times"/>
          <w:sz w:val="20"/>
          <w:lang w:val="pt-BR"/>
        </w:rPr>
      </w:pPr>
      <w:r w:rsidRPr="00434B0F">
        <w:rPr>
          <w:rFonts w:ascii="Cir Times" w:hAnsi="Times New Roman"/>
          <w:sz w:val="20"/>
        </w:rPr>
        <w:t>Миловић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Јелена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Гимназија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Крушевац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учешће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на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Републичком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такмичењу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из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српског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језика</w:t>
      </w:r>
      <w:r w:rsidRPr="00434B0F">
        <w:rPr>
          <w:rFonts w:ascii="Cir Times" w:hAnsi="Cir Times"/>
          <w:sz w:val="20"/>
        </w:rPr>
        <w:t xml:space="preserve">, 2.000,00 </w:t>
      </w:r>
      <w:r w:rsidRPr="00434B0F">
        <w:rPr>
          <w:rFonts w:ascii="Cir Times" w:hAnsi="Times New Roman"/>
          <w:sz w:val="20"/>
        </w:rPr>
        <w:t>динара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1"/>
          <w:numId w:val="8"/>
        </w:numPr>
        <w:rPr>
          <w:rFonts w:ascii="Cir Times" w:hAnsi="Cir Times"/>
          <w:sz w:val="20"/>
          <w:lang w:val="pt-BR"/>
        </w:rPr>
      </w:pPr>
      <w:r w:rsidRPr="00434B0F">
        <w:rPr>
          <w:rFonts w:ascii="Cir Times" w:hAnsi="Times New Roman"/>
          <w:sz w:val="20"/>
        </w:rPr>
        <w:t>Машовић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Филип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Економско</w:t>
      </w:r>
      <w:r w:rsidRPr="00434B0F">
        <w:rPr>
          <w:rFonts w:ascii="Cir Times" w:hAnsi="Cir Times"/>
          <w:sz w:val="20"/>
        </w:rPr>
        <w:t>-</w:t>
      </w:r>
      <w:r w:rsidRPr="00434B0F">
        <w:rPr>
          <w:rFonts w:ascii="Cir Times" w:hAnsi="Times New Roman"/>
          <w:sz w:val="20"/>
        </w:rPr>
        <w:t>трговинска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школа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Крушевац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одељење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у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Ћићевцу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учешће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на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републичком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такмичењу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из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Историје</w:t>
      </w:r>
      <w:r w:rsidRPr="00434B0F">
        <w:rPr>
          <w:rFonts w:ascii="Cir Times" w:hAnsi="Cir Times"/>
          <w:sz w:val="20"/>
        </w:rPr>
        <w:t xml:space="preserve">, 2.000,00 </w:t>
      </w:r>
      <w:r w:rsidRPr="00434B0F">
        <w:rPr>
          <w:rFonts w:ascii="Cir Times" w:hAnsi="Times New Roman"/>
          <w:sz w:val="20"/>
        </w:rPr>
        <w:t>динара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1"/>
          <w:numId w:val="8"/>
        </w:numPr>
        <w:rPr>
          <w:rFonts w:ascii="Cir Times" w:hAnsi="Cir Times"/>
          <w:sz w:val="20"/>
          <w:lang w:val="pt-BR"/>
        </w:rPr>
      </w:pPr>
      <w:r w:rsidRPr="00434B0F">
        <w:rPr>
          <w:rFonts w:ascii="Cir Times" w:hAnsi="Times New Roman"/>
          <w:sz w:val="20"/>
        </w:rPr>
        <w:t>Петковић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Ива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Гимназија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Варварин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учешће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на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Републичком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такмичењу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из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Српског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језика</w:t>
      </w:r>
      <w:r w:rsidRPr="00434B0F">
        <w:rPr>
          <w:rFonts w:ascii="Cir Times" w:hAnsi="Cir Times"/>
          <w:sz w:val="20"/>
        </w:rPr>
        <w:t xml:space="preserve">, 2.000,00 </w:t>
      </w:r>
      <w:r w:rsidRPr="00434B0F">
        <w:rPr>
          <w:rFonts w:ascii="Cir Times" w:hAnsi="Times New Roman"/>
          <w:sz w:val="20"/>
        </w:rPr>
        <w:t>динара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1"/>
          <w:numId w:val="8"/>
        </w:numPr>
        <w:rPr>
          <w:rFonts w:ascii="Cir Times" w:hAnsi="Cir Times"/>
          <w:sz w:val="20"/>
          <w:lang w:val="pt-BR"/>
        </w:rPr>
      </w:pPr>
      <w:r w:rsidRPr="00434B0F">
        <w:rPr>
          <w:rFonts w:ascii="Cir Times" w:hAnsi="Times New Roman"/>
          <w:sz w:val="20"/>
        </w:rPr>
        <w:t>Бабић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Љубица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Гимназија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Варварин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учешће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на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Републичком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такмичењу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из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Српског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језика</w:t>
      </w:r>
      <w:r w:rsidRPr="00434B0F">
        <w:rPr>
          <w:rFonts w:ascii="Cir Times" w:hAnsi="Cir Times"/>
          <w:sz w:val="20"/>
        </w:rPr>
        <w:t xml:space="preserve">, 2.000,00 </w:t>
      </w:r>
      <w:r w:rsidRPr="00434B0F">
        <w:rPr>
          <w:rFonts w:ascii="Cir Times" w:hAnsi="Times New Roman"/>
          <w:sz w:val="20"/>
        </w:rPr>
        <w:t>динара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1"/>
          <w:numId w:val="8"/>
        </w:numPr>
        <w:rPr>
          <w:rFonts w:ascii="Cir Times" w:hAnsi="Cir Times"/>
          <w:sz w:val="20"/>
          <w:lang w:val="pt-BR"/>
        </w:rPr>
      </w:pPr>
      <w:r w:rsidRPr="00434B0F">
        <w:rPr>
          <w:rFonts w:ascii="Cir Times" w:hAnsi="Times New Roman"/>
          <w:sz w:val="20"/>
        </w:rPr>
        <w:t>Милисављевић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Јелисавета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Гимназија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Крушевац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учешће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на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Републочком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такмичењу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из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Латинског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језика</w:t>
      </w:r>
      <w:r w:rsidRPr="00434B0F">
        <w:rPr>
          <w:rFonts w:ascii="Cir Times" w:hAnsi="Cir Times"/>
          <w:sz w:val="20"/>
        </w:rPr>
        <w:t xml:space="preserve">, 2.000,00 </w:t>
      </w:r>
      <w:r w:rsidRPr="00434B0F">
        <w:rPr>
          <w:rFonts w:ascii="Cir Times" w:hAnsi="Times New Roman"/>
          <w:sz w:val="20"/>
        </w:rPr>
        <w:t>динара</w:t>
      </w:r>
      <w:r w:rsidRPr="00434B0F">
        <w:rPr>
          <w:rFonts w:ascii="Cir Times" w:hAnsi="Cir Times"/>
          <w:sz w:val="20"/>
        </w:rPr>
        <w:t>.</w:t>
      </w:r>
    </w:p>
    <w:p w:rsidR="00434B0F" w:rsidRPr="00434B0F" w:rsidRDefault="00434B0F" w:rsidP="00434B0F">
      <w:pPr>
        <w:pStyle w:val="BodyText3"/>
        <w:tabs>
          <w:tab w:val="left" w:pos="567"/>
        </w:tabs>
        <w:rPr>
          <w:rFonts w:ascii="Cir Times" w:hAnsi="Cir Times"/>
          <w:bCs/>
          <w:sz w:val="20"/>
          <w:lang w:val="es-ES"/>
        </w:rPr>
      </w:pPr>
      <w:r w:rsidRPr="00434B0F">
        <w:rPr>
          <w:rFonts w:ascii="Cir Times" w:hAnsi="Cir Times"/>
          <w:sz w:val="20"/>
          <w:lang w:val="pt-BR"/>
        </w:rPr>
        <w:tab/>
      </w:r>
      <w:r w:rsidRPr="00434B0F">
        <w:rPr>
          <w:rFonts w:ascii="Times New Roman" w:hAnsi="Times New Roman"/>
          <w:sz w:val="20"/>
          <w:lang w:val="pt-BR"/>
        </w:rPr>
        <w:t>III</w:t>
      </w:r>
      <w:r w:rsidRPr="00434B0F">
        <w:rPr>
          <w:rFonts w:ascii="Cir Times" w:hAnsi="Cir Times"/>
          <w:sz w:val="20"/>
          <w:lang w:val="pt-BR"/>
        </w:rPr>
        <w:t xml:space="preserve"> </w:t>
      </w:r>
      <w:r w:rsidRPr="00434B0F">
        <w:rPr>
          <w:rFonts w:ascii="Cir Times" w:hAnsi="Cir Times"/>
          <w:bCs/>
          <w:sz w:val="20"/>
          <w:lang w:val="es-ES"/>
        </w:rPr>
        <w:t xml:space="preserve">ZA POSTIGNUTE REZULTATE NA </w:t>
      </w:r>
      <w:r w:rsidRPr="00434B0F">
        <w:rPr>
          <w:rFonts w:ascii="Cir Times" w:hAnsi="Cir Times"/>
          <w:bCs/>
          <w:sz w:val="20"/>
          <w:u w:val="single"/>
          <w:lang w:val="es-ES"/>
        </w:rPr>
        <w:t>OKRU@NIM TAKMI^EWIMA,</w:t>
      </w:r>
      <w:r w:rsidRPr="00434B0F">
        <w:rPr>
          <w:rFonts w:ascii="Cir Times" w:hAnsi="Cir Times"/>
          <w:bCs/>
          <w:sz w:val="20"/>
          <w:lang w:val="es-ES"/>
        </w:rPr>
        <w:t xml:space="preserve">  OP[TINA ]I]EVAC  DODEQUJE  ZAHVALNICE  SLEDE]IM  U^ENICIMA:</w:t>
      </w:r>
    </w:p>
    <w:p w:rsidR="00434B0F" w:rsidRPr="00434B0F" w:rsidRDefault="00434B0F" w:rsidP="00434B0F">
      <w:pPr>
        <w:pStyle w:val="BodyText3"/>
        <w:ind w:firstLine="600"/>
        <w:rPr>
          <w:rFonts w:ascii="Cir Times" w:hAnsi="Cir Times"/>
          <w:sz w:val="20"/>
          <w:lang w:val="pt-BR"/>
        </w:rPr>
      </w:pPr>
      <w:r w:rsidRPr="00434B0F">
        <w:rPr>
          <w:rFonts w:ascii="Cir Times" w:hAnsi="Cir Times"/>
          <w:sz w:val="20"/>
          <w:lang w:val="pt-BR"/>
        </w:rPr>
        <w:t xml:space="preserve">O[  </w:t>
      </w:r>
      <w:r w:rsidRPr="00434B0F">
        <w:rPr>
          <w:rFonts w:ascii="Cir Times" w:hAnsi="Times New Roman"/>
          <w:sz w:val="20"/>
          <w:lang w:val="pt-BR"/>
        </w:rPr>
        <w:t>“</w:t>
      </w:r>
      <w:r w:rsidRPr="00434B0F">
        <w:rPr>
          <w:rFonts w:ascii="Cir Times" w:hAnsi="Cir Times"/>
          <w:sz w:val="20"/>
          <w:lang w:val="pt-BR"/>
        </w:rPr>
        <w:t>DOSITEJ OBRADOVI]</w:t>
      </w:r>
      <w:r w:rsidRPr="00434B0F">
        <w:rPr>
          <w:rFonts w:ascii="Cir Times" w:hAnsi="Times New Roman"/>
          <w:sz w:val="20"/>
          <w:lang w:val="pt-BR"/>
        </w:rPr>
        <w:t>“</w:t>
      </w:r>
      <w:r w:rsidRPr="00434B0F">
        <w:rPr>
          <w:rFonts w:ascii="Cir Times" w:hAnsi="Cir Times"/>
          <w:sz w:val="20"/>
          <w:lang w:val="pt-BR"/>
        </w:rPr>
        <w:t xml:space="preserve"> ]I]EVAC</w:t>
      </w:r>
    </w:p>
    <w:p w:rsidR="00434B0F" w:rsidRPr="00434B0F" w:rsidRDefault="00434B0F" w:rsidP="00160022">
      <w:pPr>
        <w:pStyle w:val="BodyText3"/>
        <w:numPr>
          <w:ilvl w:val="0"/>
          <w:numId w:val="3"/>
        </w:numPr>
        <w:tabs>
          <w:tab w:val="left" w:pos="960"/>
        </w:tabs>
        <w:ind w:left="0" w:firstLine="600"/>
        <w:rPr>
          <w:rFonts w:ascii="Cir Times" w:hAnsi="Cir Times"/>
          <w:sz w:val="20"/>
          <w:lang w:val="pt-BR"/>
        </w:rPr>
      </w:pPr>
      <w:r w:rsidRPr="00434B0F">
        <w:rPr>
          <w:rFonts w:ascii="Cir Times" w:hAnsi="Times New Roman"/>
          <w:sz w:val="20"/>
        </w:rPr>
        <w:t>Петар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Кузмановић</w:t>
      </w:r>
      <w:r w:rsidRPr="00434B0F">
        <w:rPr>
          <w:rFonts w:ascii="Cir Times" w:hAnsi="Cir Times"/>
          <w:sz w:val="20"/>
        </w:rPr>
        <w:t xml:space="preserve">, 1. </w:t>
      </w:r>
      <w:r w:rsidRPr="00434B0F">
        <w:rPr>
          <w:rFonts w:ascii="Cir Times" w:hAnsi="Times New Roman"/>
          <w:sz w:val="20"/>
        </w:rPr>
        <w:t>место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Биологија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3"/>
        </w:numPr>
        <w:tabs>
          <w:tab w:val="left" w:pos="960"/>
        </w:tabs>
        <w:ind w:left="0" w:firstLine="600"/>
        <w:rPr>
          <w:rFonts w:ascii="Cir Times" w:hAnsi="Cir Times"/>
          <w:sz w:val="20"/>
          <w:lang w:val="pt-BR"/>
        </w:rPr>
      </w:pPr>
      <w:r w:rsidRPr="00434B0F">
        <w:rPr>
          <w:rFonts w:ascii="Cir Times" w:hAnsi="Times New Roman"/>
          <w:sz w:val="20"/>
        </w:rPr>
        <w:t>Александра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Митровић</w:t>
      </w:r>
      <w:r w:rsidRPr="00434B0F">
        <w:rPr>
          <w:rFonts w:ascii="Cir Times" w:hAnsi="Cir Times"/>
          <w:sz w:val="20"/>
        </w:rPr>
        <w:t xml:space="preserve">, 3. </w:t>
      </w:r>
      <w:r w:rsidRPr="00434B0F">
        <w:rPr>
          <w:rFonts w:ascii="Cir Times" w:hAnsi="Times New Roman"/>
          <w:sz w:val="20"/>
        </w:rPr>
        <w:t>место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Биологија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3"/>
        </w:numPr>
        <w:tabs>
          <w:tab w:val="left" w:pos="960"/>
        </w:tabs>
        <w:ind w:left="0" w:firstLine="600"/>
        <w:rPr>
          <w:rFonts w:ascii="Cir Times" w:hAnsi="Cir Times"/>
          <w:sz w:val="20"/>
          <w:lang w:val="pt-BR"/>
        </w:rPr>
      </w:pPr>
      <w:r w:rsidRPr="00434B0F">
        <w:rPr>
          <w:rFonts w:ascii="Cir Times" w:hAnsi="Times New Roman"/>
          <w:sz w:val="20"/>
        </w:rPr>
        <w:t>Јана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Кркић</w:t>
      </w:r>
      <w:r w:rsidRPr="00434B0F">
        <w:rPr>
          <w:rFonts w:ascii="Cir Times" w:hAnsi="Cir Times"/>
          <w:sz w:val="20"/>
        </w:rPr>
        <w:t xml:space="preserve">, 3. </w:t>
      </w:r>
      <w:r w:rsidRPr="00434B0F">
        <w:rPr>
          <w:rFonts w:ascii="Cir Times" w:hAnsi="Times New Roman"/>
          <w:sz w:val="20"/>
        </w:rPr>
        <w:t>место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Биологија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3"/>
        </w:numPr>
        <w:tabs>
          <w:tab w:val="left" w:pos="960"/>
        </w:tabs>
        <w:ind w:left="0" w:firstLine="600"/>
        <w:rPr>
          <w:rFonts w:ascii="Cir Times" w:hAnsi="Cir Times"/>
          <w:sz w:val="20"/>
          <w:lang w:val="pt-BR"/>
        </w:rPr>
      </w:pPr>
      <w:r w:rsidRPr="00434B0F">
        <w:rPr>
          <w:rFonts w:ascii="Cir Times" w:hAnsi="Times New Roman"/>
          <w:sz w:val="20"/>
        </w:rPr>
        <w:t>Александра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Ћировић</w:t>
      </w:r>
      <w:r w:rsidRPr="00434B0F">
        <w:rPr>
          <w:rFonts w:ascii="Cir Times" w:hAnsi="Cir Times"/>
          <w:sz w:val="20"/>
        </w:rPr>
        <w:t xml:space="preserve">, 3. </w:t>
      </w:r>
      <w:r w:rsidRPr="00434B0F">
        <w:rPr>
          <w:rFonts w:ascii="Cir Times" w:hAnsi="Times New Roman"/>
          <w:sz w:val="20"/>
        </w:rPr>
        <w:t>место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Биологија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3"/>
        </w:numPr>
        <w:tabs>
          <w:tab w:val="left" w:pos="960"/>
        </w:tabs>
        <w:ind w:left="0" w:firstLine="600"/>
        <w:rPr>
          <w:rFonts w:ascii="Cir Times" w:hAnsi="Cir Times"/>
          <w:sz w:val="20"/>
          <w:lang w:val="pt-BR"/>
        </w:rPr>
      </w:pPr>
      <w:r w:rsidRPr="00434B0F">
        <w:rPr>
          <w:rFonts w:ascii="Cir Times" w:hAnsi="Times New Roman"/>
          <w:sz w:val="20"/>
        </w:rPr>
        <w:t>Вељко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Вељковић</w:t>
      </w:r>
      <w:r w:rsidRPr="00434B0F">
        <w:rPr>
          <w:rFonts w:ascii="Cir Times" w:hAnsi="Cir Times"/>
          <w:sz w:val="20"/>
        </w:rPr>
        <w:t xml:space="preserve">, 3. </w:t>
      </w:r>
      <w:r w:rsidRPr="00434B0F">
        <w:rPr>
          <w:rFonts w:ascii="Cir Times" w:hAnsi="Times New Roman"/>
          <w:sz w:val="20"/>
        </w:rPr>
        <w:t>место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Физика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3"/>
        </w:numPr>
        <w:tabs>
          <w:tab w:val="left" w:pos="960"/>
        </w:tabs>
        <w:ind w:left="0" w:firstLine="600"/>
        <w:rPr>
          <w:rFonts w:ascii="Cir Times" w:hAnsi="Cir Times"/>
          <w:sz w:val="20"/>
          <w:lang w:val="pt-BR"/>
        </w:rPr>
      </w:pPr>
      <w:r w:rsidRPr="00434B0F">
        <w:rPr>
          <w:rFonts w:ascii="Cir Times" w:hAnsi="Times New Roman"/>
          <w:sz w:val="20"/>
        </w:rPr>
        <w:t>Карла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Пејић</w:t>
      </w:r>
      <w:r w:rsidRPr="00434B0F">
        <w:rPr>
          <w:rFonts w:ascii="Cir Times" w:hAnsi="Cir Times"/>
          <w:sz w:val="20"/>
        </w:rPr>
        <w:t xml:space="preserve">, 2. </w:t>
      </w:r>
      <w:r w:rsidRPr="00434B0F">
        <w:rPr>
          <w:rFonts w:ascii="Cir Times" w:hAnsi="Times New Roman"/>
          <w:sz w:val="20"/>
        </w:rPr>
        <w:t>место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ТИО</w:t>
      </w:r>
      <w:r w:rsidRPr="00434B0F">
        <w:rPr>
          <w:rFonts w:ascii="Cir Times" w:hAnsi="Cir Times"/>
          <w:sz w:val="20"/>
        </w:rPr>
        <w:t>.</w:t>
      </w:r>
    </w:p>
    <w:p w:rsidR="00434B0F" w:rsidRPr="00434B0F" w:rsidRDefault="00434B0F" w:rsidP="00160022">
      <w:pPr>
        <w:pStyle w:val="BodyText3"/>
        <w:numPr>
          <w:ilvl w:val="0"/>
          <w:numId w:val="3"/>
        </w:numPr>
        <w:tabs>
          <w:tab w:val="left" w:pos="960"/>
        </w:tabs>
        <w:ind w:left="0" w:firstLine="600"/>
        <w:rPr>
          <w:rFonts w:ascii="Cir Times" w:hAnsi="Cir Times"/>
          <w:sz w:val="20"/>
          <w:lang w:val="pt-BR"/>
        </w:rPr>
      </w:pPr>
      <w:r w:rsidRPr="00434B0F">
        <w:rPr>
          <w:rFonts w:ascii="Cir Times" w:hAnsi="Times New Roman"/>
          <w:sz w:val="20"/>
        </w:rPr>
        <w:t>Јован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Лазић</w:t>
      </w:r>
      <w:r w:rsidRPr="00434B0F">
        <w:rPr>
          <w:rFonts w:ascii="Cir Times" w:hAnsi="Cir Times"/>
          <w:sz w:val="20"/>
        </w:rPr>
        <w:t xml:space="preserve">, 3. </w:t>
      </w:r>
      <w:r w:rsidRPr="00434B0F">
        <w:rPr>
          <w:rFonts w:ascii="Cir Times" w:hAnsi="Times New Roman"/>
          <w:sz w:val="20"/>
        </w:rPr>
        <w:t>место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Физика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3"/>
        </w:numPr>
        <w:tabs>
          <w:tab w:val="left" w:pos="960"/>
        </w:tabs>
        <w:ind w:left="0" w:firstLine="600"/>
        <w:rPr>
          <w:rFonts w:ascii="Cir Times" w:hAnsi="Cir Times"/>
          <w:sz w:val="20"/>
          <w:lang w:val="pt-BR"/>
        </w:rPr>
      </w:pPr>
      <w:r w:rsidRPr="00434B0F">
        <w:rPr>
          <w:rFonts w:ascii="Cir Times" w:hAnsi="Times New Roman"/>
          <w:sz w:val="20"/>
        </w:rPr>
        <w:t>Катарина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Нешић</w:t>
      </w:r>
      <w:r w:rsidRPr="00434B0F">
        <w:rPr>
          <w:rFonts w:ascii="Cir Times" w:hAnsi="Cir Times"/>
          <w:sz w:val="20"/>
        </w:rPr>
        <w:t xml:space="preserve">, 3. </w:t>
      </w:r>
      <w:r w:rsidRPr="00434B0F">
        <w:rPr>
          <w:rFonts w:ascii="Cir Times" w:hAnsi="Times New Roman"/>
          <w:sz w:val="20"/>
        </w:rPr>
        <w:t>место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Биологија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3"/>
        </w:numPr>
        <w:tabs>
          <w:tab w:val="left" w:pos="960"/>
        </w:tabs>
        <w:ind w:left="0" w:firstLine="600"/>
        <w:rPr>
          <w:rFonts w:ascii="Cir Times" w:hAnsi="Cir Times"/>
          <w:sz w:val="20"/>
          <w:lang w:val="pt-BR"/>
        </w:rPr>
      </w:pPr>
      <w:r w:rsidRPr="00434B0F">
        <w:rPr>
          <w:rFonts w:ascii="Cir Times" w:hAnsi="Times New Roman"/>
          <w:sz w:val="20"/>
        </w:rPr>
        <w:t>Катарина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Нешић</w:t>
      </w:r>
      <w:r w:rsidRPr="00434B0F">
        <w:rPr>
          <w:rFonts w:ascii="Cir Times" w:hAnsi="Cir Times"/>
          <w:sz w:val="20"/>
        </w:rPr>
        <w:t xml:space="preserve">, 3. </w:t>
      </w:r>
      <w:r w:rsidRPr="00434B0F">
        <w:rPr>
          <w:rFonts w:ascii="Cir Times" w:hAnsi="Times New Roman"/>
          <w:sz w:val="20"/>
        </w:rPr>
        <w:t>место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Српски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језик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3"/>
        </w:numPr>
        <w:tabs>
          <w:tab w:val="left" w:pos="960"/>
        </w:tabs>
        <w:ind w:left="0" w:firstLine="600"/>
        <w:rPr>
          <w:rFonts w:ascii="Cir Times" w:hAnsi="Cir Times"/>
          <w:sz w:val="20"/>
          <w:lang w:val="pt-BR"/>
        </w:rPr>
      </w:pP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Милица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Мишић</w:t>
      </w:r>
      <w:r w:rsidRPr="00434B0F">
        <w:rPr>
          <w:rFonts w:ascii="Cir Times" w:hAnsi="Cir Times"/>
          <w:sz w:val="20"/>
        </w:rPr>
        <w:t xml:space="preserve">, 2. </w:t>
      </w:r>
      <w:r w:rsidRPr="00434B0F">
        <w:rPr>
          <w:rFonts w:ascii="Cir Times" w:hAnsi="Times New Roman"/>
          <w:sz w:val="20"/>
        </w:rPr>
        <w:t>место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Биологија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3"/>
        </w:numPr>
        <w:tabs>
          <w:tab w:val="left" w:pos="960"/>
        </w:tabs>
        <w:ind w:left="0" w:firstLine="600"/>
        <w:rPr>
          <w:rFonts w:ascii="Cir Times" w:hAnsi="Cir Times"/>
          <w:sz w:val="20"/>
          <w:lang w:val="pt-BR"/>
        </w:rPr>
      </w:pPr>
      <w:r w:rsidRPr="00434B0F">
        <w:rPr>
          <w:rFonts w:ascii="Cir Times" w:hAnsi="Times New Roman"/>
          <w:sz w:val="20"/>
        </w:rPr>
        <w:t>Јулија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Вељковић</w:t>
      </w:r>
      <w:r w:rsidRPr="00434B0F">
        <w:rPr>
          <w:rFonts w:ascii="Cir Times" w:hAnsi="Cir Times"/>
          <w:sz w:val="20"/>
        </w:rPr>
        <w:t xml:space="preserve">, 3. </w:t>
      </w:r>
      <w:r w:rsidRPr="00434B0F">
        <w:rPr>
          <w:rFonts w:ascii="Cir Times" w:hAnsi="Times New Roman"/>
          <w:sz w:val="20"/>
        </w:rPr>
        <w:t>место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Биологија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3"/>
        </w:numPr>
        <w:tabs>
          <w:tab w:val="left" w:pos="960"/>
        </w:tabs>
        <w:ind w:left="0" w:firstLine="600"/>
        <w:rPr>
          <w:rFonts w:ascii="Cir Times" w:hAnsi="Cir Times"/>
          <w:sz w:val="20"/>
          <w:lang w:val="pt-BR"/>
        </w:rPr>
      </w:pPr>
      <w:r w:rsidRPr="00434B0F">
        <w:rPr>
          <w:rFonts w:ascii="Cir Times" w:hAnsi="Times New Roman"/>
          <w:sz w:val="20"/>
        </w:rPr>
        <w:t>Александра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Јовановић</w:t>
      </w:r>
      <w:r w:rsidRPr="00434B0F">
        <w:rPr>
          <w:rFonts w:ascii="Cir Times" w:hAnsi="Cir Times"/>
          <w:sz w:val="20"/>
        </w:rPr>
        <w:t xml:space="preserve">, 3. </w:t>
      </w:r>
      <w:r w:rsidRPr="00434B0F">
        <w:rPr>
          <w:rFonts w:ascii="Cir Times" w:hAnsi="Times New Roman"/>
          <w:sz w:val="20"/>
        </w:rPr>
        <w:t>место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Књижевна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олимпијада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3"/>
        </w:numPr>
        <w:tabs>
          <w:tab w:val="left" w:pos="960"/>
        </w:tabs>
        <w:ind w:left="0" w:firstLine="600"/>
        <w:rPr>
          <w:rFonts w:ascii="Cir Times" w:hAnsi="Cir Times"/>
          <w:sz w:val="20"/>
          <w:lang w:val="pt-BR"/>
        </w:rPr>
      </w:pPr>
      <w:r w:rsidRPr="00434B0F">
        <w:rPr>
          <w:rFonts w:ascii="Cir Times" w:hAnsi="Times New Roman"/>
          <w:sz w:val="20"/>
        </w:rPr>
        <w:t>Александра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Јовановић</w:t>
      </w:r>
      <w:r w:rsidRPr="00434B0F">
        <w:rPr>
          <w:rFonts w:ascii="Cir Times" w:hAnsi="Cir Times"/>
          <w:sz w:val="20"/>
        </w:rPr>
        <w:t xml:space="preserve">, 3. </w:t>
      </w:r>
      <w:r w:rsidRPr="00434B0F">
        <w:rPr>
          <w:rFonts w:ascii="Cir Times" w:hAnsi="Times New Roman"/>
          <w:sz w:val="20"/>
        </w:rPr>
        <w:t>место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Српски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језик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3"/>
        </w:numPr>
        <w:tabs>
          <w:tab w:val="left" w:pos="960"/>
        </w:tabs>
        <w:ind w:left="0" w:firstLine="600"/>
        <w:rPr>
          <w:rFonts w:ascii="Cir Times" w:hAnsi="Cir Times"/>
          <w:sz w:val="20"/>
          <w:lang w:val="pt-BR"/>
        </w:rPr>
      </w:pPr>
      <w:r w:rsidRPr="00434B0F">
        <w:rPr>
          <w:rFonts w:ascii="Cir Times" w:hAnsi="Times New Roman"/>
          <w:sz w:val="20"/>
        </w:rPr>
        <w:t>Александра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Јовановић</w:t>
      </w:r>
      <w:r w:rsidRPr="00434B0F">
        <w:rPr>
          <w:rFonts w:ascii="Cir Times" w:hAnsi="Cir Times"/>
          <w:sz w:val="20"/>
        </w:rPr>
        <w:t xml:space="preserve">, 3. </w:t>
      </w:r>
      <w:r w:rsidRPr="00434B0F">
        <w:rPr>
          <w:rFonts w:ascii="Cir Times" w:hAnsi="Times New Roman"/>
          <w:sz w:val="20"/>
        </w:rPr>
        <w:t>место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Биологија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3"/>
        </w:numPr>
        <w:tabs>
          <w:tab w:val="left" w:pos="960"/>
        </w:tabs>
        <w:ind w:left="0" w:firstLine="600"/>
        <w:rPr>
          <w:rFonts w:ascii="Cir Times" w:hAnsi="Cir Times"/>
          <w:sz w:val="20"/>
          <w:lang w:val="pt-BR"/>
        </w:rPr>
      </w:pP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Андреа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Петковић</w:t>
      </w:r>
      <w:r w:rsidRPr="00434B0F">
        <w:rPr>
          <w:rFonts w:ascii="Cir Times" w:hAnsi="Cir Times"/>
          <w:sz w:val="20"/>
        </w:rPr>
        <w:t xml:space="preserve">, 3. </w:t>
      </w:r>
      <w:r w:rsidRPr="00434B0F">
        <w:rPr>
          <w:rFonts w:ascii="Cir Times" w:hAnsi="Times New Roman"/>
          <w:sz w:val="20"/>
        </w:rPr>
        <w:t>место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Књижевна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олимпијада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3"/>
        </w:numPr>
        <w:tabs>
          <w:tab w:val="left" w:pos="960"/>
        </w:tabs>
        <w:ind w:left="0" w:firstLine="600"/>
        <w:rPr>
          <w:rFonts w:ascii="Cir Times" w:hAnsi="Cir Times"/>
          <w:sz w:val="20"/>
          <w:lang w:val="pt-BR"/>
        </w:rPr>
      </w:pPr>
      <w:r w:rsidRPr="00434B0F">
        <w:rPr>
          <w:rFonts w:ascii="Cir Times" w:hAnsi="Times New Roman"/>
          <w:sz w:val="20"/>
        </w:rPr>
        <w:t>Андрија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Дакић</w:t>
      </w:r>
      <w:r w:rsidRPr="00434B0F">
        <w:rPr>
          <w:rFonts w:ascii="Cir Times" w:hAnsi="Cir Times"/>
          <w:sz w:val="20"/>
        </w:rPr>
        <w:t xml:space="preserve">, 3. </w:t>
      </w:r>
      <w:r w:rsidRPr="00434B0F">
        <w:rPr>
          <w:rFonts w:ascii="Cir Times" w:hAnsi="Times New Roman"/>
          <w:sz w:val="20"/>
        </w:rPr>
        <w:t>место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Хемија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3"/>
        </w:numPr>
        <w:tabs>
          <w:tab w:val="left" w:pos="960"/>
        </w:tabs>
        <w:ind w:left="0" w:firstLine="600"/>
        <w:rPr>
          <w:rFonts w:ascii="Cir Times" w:hAnsi="Cir Times"/>
          <w:sz w:val="20"/>
          <w:lang w:val="pt-BR"/>
        </w:rPr>
      </w:pPr>
      <w:r w:rsidRPr="00434B0F">
        <w:rPr>
          <w:rFonts w:ascii="Cir Times" w:hAnsi="Times New Roman"/>
          <w:sz w:val="20"/>
        </w:rPr>
        <w:t>Мирјана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Миленковић</w:t>
      </w:r>
      <w:r w:rsidRPr="00434B0F">
        <w:rPr>
          <w:rFonts w:ascii="Cir Times" w:hAnsi="Cir Times"/>
          <w:sz w:val="20"/>
        </w:rPr>
        <w:t xml:space="preserve">, 3. </w:t>
      </w:r>
      <w:r w:rsidRPr="00434B0F">
        <w:rPr>
          <w:rFonts w:ascii="Cir Times" w:hAnsi="Times New Roman"/>
          <w:sz w:val="20"/>
        </w:rPr>
        <w:t>место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Географија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3"/>
        </w:numPr>
        <w:tabs>
          <w:tab w:val="left" w:pos="960"/>
        </w:tabs>
        <w:ind w:left="0" w:firstLine="600"/>
        <w:rPr>
          <w:rFonts w:ascii="Cir Times" w:hAnsi="Cir Times"/>
          <w:sz w:val="20"/>
          <w:lang w:val="pt-BR"/>
        </w:rPr>
      </w:pPr>
      <w:r w:rsidRPr="00434B0F">
        <w:rPr>
          <w:rFonts w:ascii="Cir Times" w:hAnsi="Times New Roman"/>
          <w:sz w:val="20"/>
        </w:rPr>
        <w:t>Тара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Станојевић</w:t>
      </w:r>
      <w:r w:rsidRPr="00434B0F">
        <w:rPr>
          <w:rFonts w:ascii="Cir Times" w:hAnsi="Cir Times"/>
          <w:sz w:val="20"/>
        </w:rPr>
        <w:t xml:space="preserve">, 3. </w:t>
      </w:r>
      <w:r w:rsidRPr="00434B0F">
        <w:rPr>
          <w:rFonts w:ascii="Cir Times" w:hAnsi="Times New Roman"/>
          <w:sz w:val="20"/>
        </w:rPr>
        <w:t>место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Биологија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3"/>
        </w:numPr>
        <w:tabs>
          <w:tab w:val="left" w:pos="960"/>
        </w:tabs>
        <w:ind w:left="0" w:firstLine="600"/>
        <w:rPr>
          <w:rFonts w:ascii="Cir Times" w:hAnsi="Cir Times"/>
          <w:sz w:val="20"/>
          <w:lang w:val="pt-BR"/>
        </w:rPr>
      </w:pPr>
      <w:r w:rsidRPr="00434B0F">
        <w:rPr>
          <w:rFonts w:ascii="Cir Times" w:hAnsi="Times New Roman"/>
          <w:sz w:val="20"/>
        </w:rPr>
        <w:t>Емилија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Обрадовић</w:t>
      </w:r>
      <w:r w:rsidRPr="00434B0F">
        <w:rPr>
          <w:rFonts w:ascii="Cir Times" w:hAnsi="Cir Times"/>
          <w:sz w:val="20"/>
        </w:rPr>
        <w:t xml:space="preserve">, 3. </w:t>
      </w:r>
      <w:r w:rsidRPr="00434B0F">
        <w:rPr>
          <w:rFonts w:ascii="Cir Times" w:hAnsi="Times New Roman"/>
          <w:sz w:val="20"/>
        </w:rPr>
        <w:t>место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Биологија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3"/>
        </w:numPr>
        <w:tabs>
          <w:tab w:val="left" w:pos="960"/>
        </w:tabs>
        <w:ind w:left="0" w:firstLine="600"/>
        <w:rPr>
          <w:rFonts w:ascii="Cir Times" w:hAnsi="Cir Times"/>
          <w:sz w:val="20"/>
          <w:lang w:val="pt-BR"/>
        </w:rPr>
      </w:pPr>
      <w:r w:rsidRPr="00434B0F">
        <w:rPr>
          <w:rFonts w:ascii="Cir Times" w:hAnsi="Times New Roman"/>
          <w:sz w:val="20"/>
        </w:rPr>
        <w:t>Ана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Милутиновић</w:t>
      </w:r>
      <w:r w:rsidRPr="00434B0F">
        <w:rPr>
          <w:rFonts w:ascii="Cir Times" w:hAnsi="Cir Times"/>
          <w:sz w:val="20"/>
        </w:rPr>
        <w:t xml:space="preserve">, 3. </w:t>
      </w:r>
      <w:r w:rsidRPr="00434B0F">
        <w:rPr>
          <w:rFonts w:ascii="Cir Times" w:hAnsi="Times New Roman"/>
          <w:sz w:val="20"/>
        </w:rPr>
        <w:t>место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Књижевна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олимпијада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3"/>
        </w:numPr>
        <w:tabs>
          <w:tab w:val="left" w:pos="960"/>
        </w:tabs>
        <w:ind w:left="0" w:firstLine="600"/>
        <w:rPr>
          <w:rFonts w:ascii="Cir Times" w:hAnsi="Cir Times"/>
          <w:sz w:val="20"/>
          <w:lang w:val="pt-BR"/>
        </w:rPr>
      </w:pPr>
      <w:r w:rsidRPr="00434B0F">
        <w:rPr>
          <w:rFonts w:ascii="Cir Times" w:hAnsi="Times New Roman"/>
          <w:sz w:val="20"/>
        </w:rPr>
        <w:t>Ивана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Милутиновић</w:t>
      </w:r>
      <w:r w:rsidRPr="00434B0F">
        <w:rPr>
          <w:rFonts w:ascii="Cir Times" w:hAnsi="Cir Times"/>
          <w:sz w:val="20"/>
        </w:rPr>
        <w:t xml:space="preserve">, 3. </w:t>
      </w:r>
      <w:r w:rsidRPr="00434B0F">
        <w:rPr>
          <w:rFonts w:ascii="Cir Times" w:hAnsi="Times New Roman"/>
          <w:sz w:val="20"/>
        </w:rPr>
        <w:t>место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Књижевна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олимпијада</w:t>
      </w:r>
      <w:r w:rsidRPr="00434B0F">
        <w:rPr>
          <w:rFonts w:ascii="Cir Times" w:hAnsi="Cir Times"/>
          <w:sz w:val="20"/>
        </w:rPr>
        <w:t xml:space="preserve"> </w:t>
      </w:r>
    </w:p>
    <w:p w:rsidR="00434B0F" w:rsidRPr="00434B0F" w:rsidRDefault="00434B0F" w:rsidP="00434B0F">
      <w:pPr>
        <w:pStyle w:val="BodyText3"/>
        <w:tabs>
          <w:tab w:val="left" w:pos="960"/>
        </w:tabs>
        <w:ind w:left="600"/>
        <w:rPr>
          <w:rFonts w:ascii="Cir Times" w:hAnsi="Cir Times"/>
          <w:sz w:val="20"/>
        </w:rPr>
      </w:pPr>
      <w:r w:rsidRPr="00434B0F">
        <w:rPr>
          <w:rFonts w:ascii="Cir Times" w:hAnsi="Cir Times"/>
          <w:sz w:val="20"/>
          <w:lang w:val="pt-BR"/>
        </w:rPr>
        <w:t>O</w:t>
      </w:r>
      <w:r w:rsidRPr="00434B0F">
        <w:rPr>
          <w:rFonts w:ascii="Cir Times" w:hAnsi="Cir Times"/>
          <w:sz w:val="20"/>
        </w:rPr>
        <w:t xml:space="preserve">[ </w:t>
      </w:r>
      <w:r w:rsidRPr="00434B0F">
        <w:rPr>
          <w:rFonts w:ascii="Cir Times" w:hAnsi="Times New Roman"/>
          <w:sz w:val="20"/>
        </w:rPr>
        <w:t>“</w:t>
      </w:r>
      <w:r w:rsidRPr="00434B0F">
        <w:rPr>
          <w:rFonts w:ascii="Cir Times" w:hAnsi="Cir Times"/>
          <w:sz w:val="20"/>
        </w:rPr>
        <w:t>VOJVODA PRIJEZDA</w:t>
      </w:r>
      <w:r w:rsidRPr="00434B0F">
        <w:rPr>
          <w:rFonts w:ascii="Cir Times" w:hAnsi="Times New Roman"/>
          <w:sz w:val="20"/>
        </w:rPr>
        <w:t>”</w:t>
      </w:r>
      <w:r w:rsidRPr="00434B0F">
        <w:rPr>
          <w:rFonts w:ascii="Cir Times" w:hAnsi="Cir Times"/>
          <w:sz w:val="20"/>
        </w:rPr>
        <w:t xml:space="preserve"> STALA]</w:t>
      </w:r>
    </w:p>
    <w:p w:rsidR="00434B0F" w:rsidRPr="00434B0F" w:rsidRDefault="00434B0F" w:rsidP="00160022">
      <w:pPr>
        <w:pStyle w:val="BodyText3"/>
        <w:numPr>
          <w:ilvl w:val="0"/>
          <w:numId w:val="4"/>
        </w:numPr>
        <w:tabs>
          <w:tab w:val="left" w:pos="960"/>
        </w:tabs>
        <w:ind w:left="993" w:hanging="426"/>
        <w:rPr>
          <w:rFonts w:ascii="Cir Times" w:hAnsi="Cir Times"/>
          <w:sz w:val="20"/>
        </w:rPr>
      </w:pPr>
      <w:r w:rsidRPr="00434B0F">
        <w:rPr>
          <w:rFonts w:ascii="Cir Times" w:hAnsi="Times New Roman"/>
          <w:sz w:val="20"/>
        </w:rPr>
        <w:t>Лука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Стевић</w:t>
      </w:r>
      <w:r w:rsidRPr="00434B0F">
        <w:rPr>
          <w:rFonts w:ascii="Cir Times" w:hAnsi="Cir Times"/>
          <w:sz w:val="20"/>
        </w:rPr>
        <w:t xml:space="preserve">, 3. </w:t>
      </w:r>
      <w:r w:rsidRPr="00434B0F">
        <w:rPr>
          <w:rFonts w:ascii="Cir Times" w:hAnsi="Times New Roman"/>
          <w:sz w:val="20"/>
        </w:rPr>
        <w:t>место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Српски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језик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4"/>
        </w:numPr>
        <w:tabs>
          <w:tab w:val="left" w:pos="960"/>
        </w:tabs>
        <w:ind w:left="993" w:hanging="426"/>
        <w:rPr>
          <w:rFonts w:ascii="Cir Times" w:hAnsi="Cir Times"/>
          <w:sz w:val="20"/>
        </w:rPr>
      </w:pPr>
      <w:r w:rsidRPr="00434B0F">
        <w:rPr>
          <w:rFonts w:ascii="Cir Times" w:hAnsi="Times New Roman"/>
          <w:sz w:val="20"/>
        </w:rPr>
        <w:t>Катарина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Симић</w:t>
      </w:r>
      <w:r w:rsidRPr="00434B0F">
        <w:rPr>
          <w:rFonts w:ascii="Cir Times" w:hAnsi="Cir Times"/>
          <w:sz w:val="20"/>
        </w:rPr>
        <w:t xml:space="preserve">, 3. </w:t>
      </w:r>
      <w:r w:rsidRPr="00434B0F">
        <w:rPr>
          <w:rFonts w:ascii="Cir Times" w:hAnsi="Times New Roman"/>
          <w:sz w:val="20"/>
        </w:rPr>
        <w:t>место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Биологија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4"/>
        </w:numPr>
        <w:tabs>
          <w:tab w:val="left" w:pos="960"/>
        </w:tabs>
        <w:ind w:left="993" w:hanging="426"/>
        <w:rPr>
          <w:rFonts w:ascii="Cir Times" w:hAnsi="Cir Times"/>
          <w:sz w:val="20"/>
        </w:rPr>
      </w:pPr>
      <w:r w:rsidRPr="00434B0F">
        <w:rPr>
          <w:rFonts w:ascii="Cir Times" w:hAnsi="Times New Roman"/>
          <w:sz w:val="20"/>
        </w:rPr>
        <w:t>Дијана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Симић</w:t>
      </w:r>
      <w:r w:rsidRPr="00434B0F">
        <w:rPr>
          <w:rFonts w:ascii="Cir Times" w:hAnsi="Cir Times"/>
          <w:sz w:val="20"/>
        </w:rPr>
        <w:t xml:space="preserve">, 3. </w:t>
      </w:r>
      <w:r w:rsidRPr="00434B0F">
        <w:rPr>
          <w:rFonts w:ascii="Cir Times" w:hAnsi="Times New Roman"/>
          <w:sz w:val="20"/>
        </w:rPr>
        <w:t>место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Биологија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4"/>
        </w:numPr>
        <w:tabs>
          <w:tab w:val="left" w:pos="960"/>
        </w:tabs>
        <w:ind w:left="993" w:hanging="426"/>
        <w:rPr>
          <w:rFonts w:ascii="Cir Times" w:hAnsi="Cir Times"/>
          <w:sz w:val="20"/>
        </w:rPr>
      </w:pPr>
      <w:r w:rsidRPr="00434B0F">
        <w:rPr>
          <w:rFonts w:ascii="Cir Times" w:hAnsi="Times New Roman"/>
          <w:sz w:val="20"/>
        </w:rPr>
        <w:t>Лука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Стевић</w:t>
      </w:r>
      <w:r w:rsidRPr="00434B0F">
        <w:rPr>
          <w:rFonts w:ascii="Cir Times" w:hAnsi="Cir Times"/>
          <w:sz w:val="20"/>
        </w:rPr>
        <w:t xml:space="preserve">, 3. </w:t>
      </w:r>
      <w:r w:rsidRPr="00434B0F">
        <w:rPr>
          <w:rFonts w:ascii="Cir Times" w:hAnsi="Times New Roman"/>
          <w:sz w:val="20"/>
        </w:rPr>
        <w:t>место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Биологија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4"/>
        </w:numPr>
        <w:tabs>
          <w:tab w:val="left" w:pos="960"/>
        </w:tabs>
        <w:ind w:left="993" w:hanging="426"/>
        <w:rPr>
          <w:rFonts w:ascii="Cir Times" w:hAnsi="Cir Times"/>
          <w:sz w:val="20"/>
        </w:rPr>
      </w:pPr>
      <w:r w:rsidRPr="00434B0F">
        <w:rPr>
          <w:rFonts w:ascii="Cir Times" w:hAnsi="Times New Roman"/>
          <w:sz w:val="20"/>
        </w:rPr>
        <w:t>Саша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Стаменковић</w:t>
      </w:r>
      <w:r w:rsidRPr="00434B0F">
        <w:rPr>
          <w:rFonts w:ascii="Cir Times" w:hAnsi="Cir Times"/>
          <w:sz w:val="20"/>
        </w:rPr>
        <w:t xml:space="preserve">, 2. </w:t>
      </w:r>
      <w:r w:rsidRPr="00434B0F">
        <w:rPr>
          <w:rFonts w:ascii="Cir Times" w:hAnsi="Times New Roman"/>
          <w:sz w:val="20"/>
        </w:rPr>
        <w:t>место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Биологија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4"/>
        </w:numPr>
        <w:tabs>
          <w:tab w:val="left" w:pos="960"/>
        </w:tabs>
        <w:ind w:left="993" w:hanging="426"/>
        <w:rPr>
          <w:rFonts w:ascii="Cir Times" w:hAnsi="Cir Times"/>
          <w:sz w:val="20"/>
        </w:rPr>
      </w:pPr>
      <w:r w:rsidRPr="00434B0F">
        <w:rPr>
          <w:rFonts w:ascii="Cir Times" w:hAnsi="Times New Roman"/>
          <w:sz w:val="20"/>
        </w:rPr>
        <w:t>Богдана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Тамбурић</w:t>
      </w:r>
      <w:r w:rsidRPr="00434B0F">
        <w:rPr>
          <w:rFonts w:ascii="Cir Times" w:hAnsi="Cir Times"/>
          <w:sz w:val="20"/>
        </w:rPr>
        <w:t xml:space="preserve">, 1. </w:t>
      </w:r>
      <w:r w:rsidRPr="00434B0F">
        <w:rPr>
          <w:rFonts w:ascii="Cir Times" w:hAnsi="Times New Roman"/>
          <w:sz w:val="20"/>
        </w:rPr>
        <w:t>место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Биологија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4"/>
        </w:numPr>
        <w:tabs>
          <w:tab w:val="left" w:pos="960"/>
        </w:tabs>
        <w:ind w:left="993" w:hanging="426"/>
        <w:rPr>
          <w:rFonts w:ascii="Cir Times" w:hAnsi="Cir Times"/>
          <w:sz w:val="20"/>
        </w:rPr>
      </w:pPr>
      <w:r w:rsidRPr="00434B0F">
        <w:rPr>
          <w:rFonts w:ascii="Cir Times" w:hAnsi="Times New Roman"/>
          <w:sz w:val="20"/>
        </w:rPr>
        <w:t>Тања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Младеновић</w:t>
      </w:r>
      <w:r w:rsidRPr="00434B0F">
        <w:rPr>
          <w:rFonts w:ascii="Cir Times" w:hAnsi="Cir Times"/>
          <w:sz w:val="20"/>
        </w:rPr>
        <w:t xml:space="preserve">, 3. </w:t>
      </w:r>
      <w:r w:rsidRPr="00434B0F">
        <w:rPr>
          <w:rFonts w:ascii="Cir Times" w:hAnsi="Times New Roman"/>
          <w:sz w:val="20"/>
        </w:rPr>
        <w:t>место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Биологија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4"/>
        </w:numPr>
        <w:tabs>
          <w:tab w:val="left" w:pos="960"/>
        </w:tabs>
        <w:ind w:left="993" w:hanging="426"/>
        <w:rPr>
          <w:rFonts w:ascii="Cir Times" w:hAnsi="Cir Times"/>
          <w:sz w:val="20"/>
        </w:rPr>
      </w:pPr>
      <w:r w:rsidRPr="00434B0F">
        <w:rPr>
          <w:rFonts w:ascii="Cir Times" w:hAnsi="Times New Roman"/>
          <w:sz w:val="20"/>
        </w:rPr>
        <w:t>Јован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Миловић</w:t>
      </w:r>
      <w:r w:rsidRPr="00434B0F">
        <w:rPr>
          <w:rFonts w:ascii="Cir Times" w:hAnsi="Cir Times"/>
          <w:sz w:val="20"/>
        </w:rPr>
        <w:t xml:space="preserve">, 3. </w:t>
      </w:r>
      <w:r w:rsidRPr="00434B0F">
        <w:rPr>
          <w:rFonts w:ascii="Cir Times" w:hAnsi="Times New Roman"/>
          <w:sz w:val="20"/>
        </w:rPr>
        <w:t>место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Биологија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4"/>
        </w:numPr>
        <w:tabs>
          <w:tab w:val="left" w:pos="960"/>
        </w:tabs>
        <w:ind w:left="993" w:hanging="426"/>
        <w:rPr>
          <w:rFonts w:ascii="Cir Times" w:hAnsi="Cir Times"/>
          <w:sz w:val="20"/>
        </w:rPr>
      </w:pPr>
      <w:r w:rsidRPr="00434B0F">
        <w:rPr>
          <w:rFonts w:ascii="Cir Times" w:hAnsi="Times New Roman"/>
          <w:sz w:val="20"/>
        </w:rPr>
        <w:t>Катарина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Марковић</w:t>
      </w:r>
      <w:r w:rsidRPr="00434B0F">
        <w:rPr>
          <w:rFonts w:ascii="Cir Times" w:hAnsi="Cir Times"/>
          <w:sz w:val="20"/>
        </w:rPr>
        <w:t xml:space="preserve">, 3. </w:t>
      </w:r>
      <w:r w:rsidRPr="00434B0F">
        <w:rPr>
          <w:rFonts w:ascii="Cir Times" w:hAnsi="Times New Roman"/>
          <w:sz w:val="20"/>
        </w:rPr>
        <w:t>место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Шта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знаш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о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саобраћају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4"/>
        </w:numPr>
        <w:tabs>
          <w:tab w:val="left" w:pos="960"/>
        </w:tabs>
        <w:ind w:left="993" w:hanging="426"/>
        <w:rPr>
          <w:rFonts w:ascii="Cir Times" w:hAnsi="Cir Times"/>
          <w:sz w:val="20"/>
        </w:rPr>
      </w:pPr>
      <w:r w:rsidRPr="00434B0F">
        <w:rPr>
          <w:rFonts w:ascii="Cir Times" w:hAnsi="Times New Roman"/>
          <w:sz w:val="20"/>
        </w:rPr>
        <w:t>Стефан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Грашић</w:t>
      </w:r>
      <w:r w:rsidRPr="00434B0F">
        <w:rPr>
          <w:rFonts w:ascii="Cir Times" w:hAnsi="Cir Times"/>
          <w:sz w:val="20"/>
        </w:rPr>
        <w:t xml:space="preserve">, 3. </w:t>
      </w:r>
      <w:r w:rsidRPr="00434B0F">
        <w:rPr>
          <w:rFonts w:ascii="Cir Times" w:hAnsi="Times New Roman"/>
          <w:sz w:val="20"/>
        </w:rPr>
        <w:t>место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Републичка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смотра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„Читалићи“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4"/>
        </w:numPr>
        <w:tabs>
          <w:tab w:val="left" w:pos="960"/>
        </w:tabs>
        <w:ind w:left="993" w:hanging="426"/>
        <w:rPr>
          <w:rFonts w:ascii="Cir Times" w:hAnsi="Cir Times"/>
          <w:sz w:val="20"/>
        </w:rPr>
      </w:pPr>
      <w:r w:rsidRPr="00434B0F">
        <w:rPr>
          <w:rFonts w:ascii="Cir Times" w:hAnsi="Times New Roman"/>
          <w:sz w:val="20"/>
        </w:rPr>
        <w:t>Антић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Настасја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Републичка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смотра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„Креативна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чаролија“</w:t>
      </w:r>
    </w:p>
    <w:p w:rsidR="00434B0F" w:rsidRPr="00434B0F" w:rsidRDefault="00434B0F" w:rsidP="00160022">
      <w:pPr>
        <w:pStyle w:val="BodyText3"/>
        <w:numPr>
          <w:ilvl w:val="0"/>
          <w:numId w:val="4"/>
        </w:numPr>
        <w:tabs>
          <w:tab w:val="left" w:pos="960"/>
        </w:tabs>
        <w:ind w:left="993" w:hanging="426"/>
        <w:rPr>
          <w:rFonts w:ascii="Cir Times" w:hAnsi="Cir Times"/>
          <w:sz w:val="20"/>
        </w:rPr>
      </w:pPr>
      <w:r w:rsidRPr="00434B0F">
        <w:rPr>
          <w:rFonts w:ascii="Cir Times" w:hAnsi="Times New Roman"/>
          <w:sz w:val="20"/>
        </w:rPr>
        <w:t>Ивана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Векић</w:t>
      </w:r>
      <w:r w:rsidRPr="00434B0F">
        <w:rPr>
          <w:rFonts w:ascii="Cir Times" w:hAnsi="Cir Times"/>
          <w:sz w:val="20"/>
        </w:rPr>
        <w:t xml:space="preserve">, 2. </w:t>
      </w:r>
      <w:r w:rsidRPr="00434B0F">
        <w:rPr>
          <w:rFonts w:ascii="Cir Times" w:hAnsi="Times New Roman"/>
          <w:sz w:val="20"/>
        </w:rPr>
        <w:t>место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Рецитатори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4"/>
        </w:numPr>
        <w:tabs>
          <w:tab w:val="left" w:pos="960"/>
        </w:tabs>
        <w:ind w:left="993" w:hanging="426"/>
        <w:rPr>
          <w:rFonts w:ascii="Cir Times" w:hAnsi="Cir Times"/>
          <w:sz w:val="20"/>
        </w:rPr>
      </w:pPr>
      <w:r w:rsidRPr="00434B0F">
        <w:rPr>
          <w:rFonts w:ascii="Cir Times" w:hAnsi="Times New Roman"/>
          <w:sz w:val="20"/>
        </w:rPr>
        <w:t>Ива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Мирић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Рецитатори</w:t>
      </w:r>
      <w:r w:rsidRPr="00434B0F">
        <w:rPr>
          <w:rFonts w:ascii="Cir Times" w:hAnsi="Cir Times"/>
          <w:sz w:val="20"/>
        </w:rPr>
        <w:t>,</w:t>
      </w:r>
    </w:p>
    <w:p w:rsidR="00434B0F" w:rsidRPr="00434B0F" w:rsidRDefault="00434B0F" w:rsidP="00160022">
      <w:pPr>
        <w:pStyle w:val="BodyText3"/>
        <w:numPr>
          <w:ilvl w:val="0"/>
          <w:numId w:val="4"/>
        </w:numPr>
        <w:tabs>
          <w:tab w:val="left" w:pos="960"/>
        </w:tabs>
        <w:ind w:left="993" w:hanging="426"/>
        <w:rPr>
          <w:rFonts w:ascii="Cir Times" w:hAnsi="Cir Times"/>
          <w:sz w:val="20"/>
        </w:rPr>
      </w:pPr>
      <w:r w:rsidRPr="00434B0F">
        <w:rPr>
          <w:rFonts w:ascii="Cir Times" w:hAnsi="Times New Roman"/>
          <w:sz w:val="20"/>
        </w:rPr>
        <w:t>Дијана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Симић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Рецитатори</w:t>
      </w:r>
      <w:r w:rsidRPr="00434B0F">
        <w:rPr>
          <w:rFonts w:ascii="Cir Times" w:hAnsi="Cir Times"/>
          <w:sz w:val="20"/>
        </w:rPr>
        <w:t>.</w:t>
      </w:r>
    </w:p>
    <w:p w:rsidR="00434B0F" w:rsidRPr="00434B0F" w:rsidRDefault="00434B0F" w:rsidP="00434B0F">
      <w:pPr>
        <w:pStyle w:val="BodyText3"/>
        <w:tabs>
          <w:tab w:val="left" w:pos="960"/>
        </w:tabs>
        <w:ind w:left="567"/>
        <w:rPr>
          <w:rFonts w:ascii="Cir Times" w:hAnsi="Cir Times"/>
          <w:sz w:val="20"/>
        </w:rPr>
      </w:pPr>
      <w:r w:rsidRPr="00434B0F">
        <w:rPr>
          <w:rFonts w:ascii="Cir Times" w:hAnsi="Times New Roman"/>
          <w:sz w:val="20"/>
        </w:rPr>
        <w:t>ГИМНАЗИЈА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КРУШЕВАЦ</w:t>
      </w:r>
    </w:p>
    <w:p w:rsidR="00434B0F" w:rsidRPr="00434B0F" w:rsidRDefault="00434B0F" w:rsidP="00160022">
      <w:pPr>
        <w:pStyle w:val="BodyText3"/>
        <w:numPr>
          <w:ilvl w:val="0"/>
          <w:numId w:val="12"/>
        </w:numPr>
        <w:tabs>
          <w:tab w:val="left" w:pos="960"/>
        </w:tabs>
        <w:rPr>
          <w:rFonts w:ascii="Cir Times" w:hAnsi="Cir Times"/>
          <w:sz w:val="20"/>
        </w:rPr>
      </w:pPr>
      <w:r w:rsidRPr="00434B0F">
        <w:rPr>
          <w:rFonts w:ascii="Cir Times" w:hAnsi="Times New Roman"/>
          <w:sz w:val="20"/>
        </w:rPr>
        <w:lastRenderedPageBreak/>
        <w:t>Јелисавета</w:t>
      </w:r>
      <w:r w:rsidRPr="00434B0F">
        <w:rPr>
          <w:rFonts w:ascii="Cir Times" w:hAnsi="Cir Times"/>
          <w:sz w:val="20"/>
        </w:rPr>
        <w:t xml:space="preserve"> </w:t>
      </w:r>
      <w:r w:rsidRPr="00434B0F">
        <w:rPr>
          <w:rFonts w:ascii="Cir Times" w:hAnsi="Times New Roman"/>
          <w:sz w:val="20"/>
        </w:rPr>
        <w:t>Милисављевић</w:t>
      </w:r>
      <w:r w:rsidRPr="00434B0F">
        <w:rPr>
          <w:rFonts w:ascii="Cir Times" w:hAnsi="Cir Times"/>
          <w:sz w:val="20"/>
        </w:rPr>
        <w:t xml:space="preserve">, 3. </w:t>
      </w:r>
      <w:r w:rsidRPr="00434B0F">
        <w:rPr>
          <w:rFonts w:ascii="Cir Times" w:hAnsi="Times New Roman"/>
          <w:sz w:val="20"/>
        </w:rPr>
        <w:t>место</w:t>
      </w:r>
      <w:r w:rsidRPr="00434B0F">
        <w:rPr>
          <w:rFonts w:ascii="Cir Times" w:hAnsi="Cir Times"/>
          <w:sz w:val="20"/>
        </w:rPr>
        <w:t xml:space="preserve">, </w:t>
      </w:r>
      <w:r w:rsidRPr="00434B0F">
        <w:rPr>
          <w:rFonts w:ascii="Cir Times" w:hAnsi="Times New Roman"/>
          <w:sz w:val="20"/>
        </w:rPr>
        <w:t>Физика</w:t>
      </w:r>
    </w:p>
    <w:p w:rsidR="00434B0F" w:rsidRPr="00434B0F" w:rsidRDefault="00434B0F" w:rsidP="00434B0F">
      <w:pPr>
        <w:pStyle w:val="BodyText3"/>
        <w:tabs>
          <w:tab w:val="left" w:pos="567"/>
        </w:tabs>
        <w:rPr>
          <w:rFonts w:ascii="Cir Times" w:hAnsi="Cir Times"/>
          <w:sz w:val="20"/>
          <w:lang w:val="pt-BR"/>
        </w:rPr>
      </w:pPr>
      <w:r w:rsidRPr="00434B0F">
        <w:rPr>
          <w:rFonts w:ascii="Cir Times" w:hAnsi="Cir Times"/>
          <w:sz w:val="20"/>
          <w:lang w:val="pt-BR"/>
        </w:rPr>
        <w:tab/>
      </w:r>
      <w:r w:rsidRPr="00434B0F">
        <w:rPr>
          <w:rFonts w:ascii="Times New Roman" w:hAnsi="Times New Roman"/>
          <w:sz w:val="20"/>
          <w:lang w:val="pt-BR"/>
        </w:rPr>
        <w:t>IV</w:t>
      </w:r>
      <w:r w:rsidRPr="00434B0F">
        <w:rPr>
          <w:rFonts w:ascii="Cir Times" w:hAnsi="Cir Times"/>
          <w:sz w:val="20"/>
          <w:lang w:val="pt-BR"/>
        </w:rPr>
        <w:t xml:space="preserve">  Prenos sredstava nagra|enim u~enicima iz ta~ke </w:t>
      </w:r>
      <w:r w:rsidRPr="00DE582A">
        <w:rPr>
          <w:rFonts w:ascii="Times New Roman" w:hAnsi="Times New Roman"/>
          <w:sz w:val="20"/>
          <w:lang w:val="pt-BR"/>
        </w:rPr>
        <w:t>I</w:t>
      </w:r>
      <w:r w:rsidRPr="00434B0F">
        <w:rPr>
          <w:rFonts w:ascii="Cir Times" w:hAnsi="Cir Times"/>
          <w:sz w:val="20"/>
          <w:lang w:val="pt-BR"/>
        </w:rPr>
        <w:t xml:space="preserve">  ovog re{ewa, u ukupnom iznosu od </w:t>
      </w:r>
      <w:r w:rsidRPr="00434B0F">
        <w:rPr>
          <w:rFonts w:ascii="Cir Times" w:hAnsi="Cir Times"/>
          <w:sz w:val="20"/>
        </w:rPr>
        <w:t>54.000,00</w:t>
      </w:r>
      <w:r w:rsidRPr="00434B0F">
        <w:rPr>
          <w:rFonts w:ascii="Cir Times" w:hAnsi="Cir Times"/>
          <w:sz w:val="20"/>
          <w:lang w:val="pt-BR"/>
        </w:rPr>
        <w:t xml:space="preserve"> dinara i iz ta~ke </w:t>
      </w:r>
      <w:r w:rsidRPr="00DE582A">
        <w:rPr>
          <w:rFonts w:ascii="Times New Roman" w:hAnsi="Times New Roman"/>
          <w:sz w:val="20"/>
          <w:lang w:val="pt-BR"/>
        </w:rPr>
        <w:t>II</w:t>
      </w:r>
      <w:r w:rsidRPr="00434B0F">
        <w:rPr>
          <w:rFonts w:ascii="Cir Times" w:hAnsi="Cir Times"/>
          <w:sz w:val="20"/>
          <w:lang w:val="pt-BR"/>
        </w:rPr>
        <w:t xml:space="preserve"> ovog re{ewa u ukupnom iznosu od </w:t>
      </w:r>
      <w:r w:rsidRPr="00434B0F">
        <w:rPr>
          <w:rFonts w:ascii="Cir Times" w:hAnsi="Cir Times"/>
          <w:sz w:val="20"/>
        </w:rPr>
        <w:t>126.000,00</w:t>
      </w:r>
      <w:r w:rsidRPr="00434B0F">
        <w:rPr>
          <w:rFonts w:ascii="Cir Times" w:hAnsi="Cir Times"/>
          <w:sz w:val="20"/>
          <w:lang w:val="pt-BR"/>
        </w:rPr>
        <w:t xml:space="preserve"> dinara- ukupno 1</w:t>
      </w:r>
      <w:r w:rsidRPr="00434B0F">
        <w:rPr>
          <w:rFonts w:ascii="Cir Times" w:hAnsi="Cir Times"/>
          <w:sz w:val="20"/>
        </w:rPr>
        <w:t>80</w:t>
      </w:r>
      <w:r w:rsidRPr="00434B0F">
        <w:rPr>
          <w:rFonts w:ascii="Cir Times" w:hAnsi="Cir Times"/>
          <w:sz w:val="20"/>
          <w:lang w:val="pt-BR"/>
        </w:rPr>
        <w:t>.000,00 dinara, izvr{iti sa pozicije 2</w:t>
      </w:r>
      <w:r w:rsidRPr="00434B0F">
        <w:rPr>
          <w:rFonts w:ascii="Cir Times" w:hAnsi="Cir Times"/>
          <w:sz w:val="20"/>
        </w:rPr>
        <w:t>2</w:t>
      </w:r>
      <w:r w:rsidRPr="00434B0F">
        <w:rPr>
          <w:rFonts w:ascii="Cir Times" w:hAnsi="Cir Times"/>
          <w:sz w:val="20"/>
          <w:lang w:val="pt-BR"/>
        </w:rPr>
        <w:t>. konto 472. Buxeta op{tine ]i}evac  za 201</w:t>
      </w:r>
      <w:r w:rsidRPr="00434B0F">
        <w:rPr>
          <w:rFonts w:ascii="Cir Times" w:hAnsi="Cir Times"/>
          <w:sz w:val="20"/>
        </w:rPr>
        <w:t>6</w:t>
      </w:r>
      <w:r w:rsidRPr="00434B0F">
        <w:rPr>
          <w:rFonts w:ascii="Cir Times" w:hAnsi="Cir Times"/>
          <w:sz w:val="20"/>
          <w:lang w:val="pt-BR"/>
        </w:rPr>
        <w:t xml:space="preserve">. godinu.  </w:t>
      </w:r>
    </w:p>
    <w:p w:rsidR="00434B0F" w:rsidRPr="00434B0F" w:rsidRDefault="00434B0F" w:rsidP="00434B0F">
      <w:pPr>
        <w:pStyle w:val="BodyText2"/>
        <w:tabs>
          <w:tab w:val="left" w:pos="567"/>
        </w:tabs>
        <w:spacing w:after="0" w:line="240" w:lineRule="auto"/>
        <w:rPr>
          <w:rFonts w:ascii="Cir Times" w:hAnsi="Cir Times"/>
          <w:b w:val="0"/>
          <w:sz w:val="20"/>
          <w:lang w:val="pt-BR"/>
        </w:rPr>
      </w:pPr>
      <w:r w:rsidRPr="00434B0F">
        <w:rPr>
          <w:rFonts w:ascii="Cir Times" w:hAnsi="Cir Times"/>
          <w:b w:val="0"/>
          <w:sz w:val="20"/>
          <w:lang w:val="pt-BR"/>
        </w:rPr>
        <w:tab/>
      </w:r>
      <w:r w:rsidRPr="00434B0F">
        <w:rPr>
          <w:rFonts w:ascii="Times New Roman" w:hAnsi="Times New Roman"/>
          <w:b w:val="0"/>
          <w:sz w:val="20"/>
        </w:rPr>
        <w:t>V</w:t>
      </w:r>
      <w:r w:rsidRPr="00434B0F">
        <w:rPr>
          <w:rFonts w:ascii="Cir Times" w:hAnsi="Cir Times"/>
          <w:b w:val="0"/>
          <w:sz w:val="20"/>
          <w:lang w:val="pt-BR"/>
        </w:rPr>
        <w:t xml:space="preserve"> O realizaciji ovog re{ewa stara}e se Odsek za finansije i Kabinet predsednika op{tine.</w:t>
      </w:r>
    </w:p>
    <w:p w:rsidR="00434B0F" w:rsidRPr="00434B0F" w:rsidRDefault="00434B0F" w:rsidP="00434B0F">
      <w:pPr>
        <w:pStyle w:val="BodyText2"/>
        <w:spacing w:after="0" w:line="240" w:lineRule="auto"/>
        <w:ind w:firstLine="567"/>
        <w:rPr>
          <w:rFonts w:ascii="Cir Times" w:hAnsi="Cir Times"/>
          <w:b w:val="0"/>
          <w:sz w:val="20"/>
          <w:lang w:val="pt-BR"/>
        </w:rPr>
      </w:pPr>
      <w:r w:rsidRPr="00434B0F">
        <w:rPr>
          <w:rFonts w:ascii="Times New Roman" w:hAnsi="Times New Roman"/>
          <w:b w:val="0"/>
          <w:sz w:val="20"/>
        </w:rPr>
        <w:t>VI</w:t>
      </w:r>
      <w:r w:rsidRPr="00434B0F">
        <w:rPr>
          <w:rFonts w:ascii="Cir Times" w:hAnsi="Cir Times"/>
          <w:b w:val="0"/>
          <w:sz w:val="20"/>
          <w:lang w:val="pt-BR"/>
        </w:rPr>
        <w:t xml:space="preserve">   Ovo re{ewe  objaviti u  </w:t>
      </w:r>
      <w:r w:rsidRPr="00434B0F">
        <w:rPr>
          <w:rFonts w:ascii="Cir Times" w:hAnsi="Times New Roman"/>
          <w:b w:val="0"/>
          <w:sz w:val="20"/>
          <w:lang w:val="pt-BR"/>
        </w:rPr>
        <w:t>“</w:t>
      </w:r>
      <w:r w:rsidRPr="00434B0F">
        <w:rPr>
          <w:rFonts w:ascii="Cir Times" w:hAnsi="Cir Times"/>
          <w:b w:val="0"/>
          <w:sz w:val="20"/>
          <w:lang w:val="pt-BR"/>
        </w:rPr>
        <w:t>Sl. listu op{tine ]i}evac</w:t>
      </w:r>
      <w:r w:rsidRPr="00434B0F">
        <w:rPr>
          <w:rFonts w:ascii="Cir Times" w:hAnsi="Times New Roman"/>
          <w:b w:val="0"/>
          <w:sz w:val="20"/>
          <w:lang w:val="pt-BR"/>
        </w:rPr>
        <w:t>”</w:t>
      </w:r>
      <w:r w:rsidRPr="00434B0F">
        <w:rPr>
          <w:rFonts w:ascii="Cir Times" w:hAnsi="Cir Times"/>
          <w:b w:val="0"/>
          <w:sz w:val="20"/>
          <w:lang w:val="pt-BR"/>
        </w:rPr>
        <w:t>.</w:t>
      </w:r>
    </w:p>
    <w:p w:rsidR="00434B0F" w:rsidRPr="00D32A91" w:rsidRDefault="00434B0F" w:rsidP="00434B0F">
      <w:pPr>
        <w:pStyle w:val="BodyText2"/>
        <w:spacing w:after="0" w:line="240" w:lineRule="auto"/>
        <w:rPr>
          <w:rFonts w:ascii="Cir Times" w:hAnsi="Cir Times"/>
          <w:b w:val="0"/>
          <w:sz w:val="4"/>
          <w:lang w:val="pt-BR"/>
        </w:rPr>
      </w:pPr>
    </w:p>
    <w:p w:rsidR="00434B0F" w:rsidRPr="00434B0F" w:rsidRDefault="00434B0F" w:rsidP="00434B0F">
      <w:pPr>
        <w:jc w:val="center"/>
        <w:rPr>
          <w:rFonts w:ascii="Cir Times" w:hAnsi="Cir Times"/>
          <w:b w:val="0"/>
          <w:sz w:val="20"/>
          <w:lang w:val="it-IT"/>
        </w:rPr>
      </w:pPr>
      <w:r w:rsidRPr="00434B0F">
        <w:rPr>
          <w:rFonts w:ascii="Cir Times" w:hAnsi="Cir Times"/>
          <w:b w:val="0"/>
          <w:sz w:val="20"/>
          <w:lang w:val="it-IT"/>
        </w:rPr>
        <w:t xml:space="preserve">PREDSEDNIK  OP[TINE  ]I]EVAC </w:t>
      </w:r>
    </w:p>
    <w:p w:rsidR="00434B0F" w:rsidRPr="00434B0F" w:rsidRDefault="00434B0F" w:rsidP="00434B0F">
      <w:pPr>
        <w:jc w:val="center"/>
        <w:rPr>
          <w:rFonts w:ascii="Cir Times" w:hAnsi="Cir Times"/>
          <w:b w:val="0"/>
          <w:sz w:val="20"/>
        </w:rPr>
      </w:pPr>
      <w:r w:rsidRPr="00434B0F">
        <w:rPr>
          <w:rFonts w:ascii="Cir Times" w:hAnsi="Cir Times"/>
          <w:b w:val="0"/>
          <w:sz w:val="20"/>
          <w:lang w:val="pt-BR"/>
        </w:rPr>
        <w:t>Br.  610- 6/1</w:t>
      </w:r>
      <w:r w:rsidRPr="00434B0F">
        <w:rPr>
          <w:rFonts w:ascii="Cir Times" w:hAnsi="Cir Times"/>
          <w:b w:val="0"/>
          <w:sz w:val="20"/>
        </w:rPr>
        <w:t>6</w:t>
      </w:r>
      <w:r>
        <w:rPr>
          <w:rFonts w:ascii="Cir Times" w:hAnsi="Cir Times"/>
          <w:b w:val="0"/>
          <w:sz w:val="20"/>
          <w:lang w:val="pt-BR"/>
        </w:rPr>
        <w:t>-</w:t>
      </w:r>
      <w:r w:rsidRPr="00434B0F">
        <w:rPr>
          <w:rFonts w:ascii="Cir Times" w:hAnsi="Cir Times"/>
          <w:b w:val="0"/>
          <w:sz w:val="20"/>
          <w:lang w:val="pt-BR"/>
        </w:rPr>
        <w:t xml:space="preserve">01 od </w:t>
      </w:r>
      <w:r w:rsidRPr="00434B0F">
        <w:rPr>
          <w:rFonts w:ascii="Cir Times" w:hAnsi="Cir Times"/>
          <w:b w:val="0"/>
          <w:sz w:val="20"/>
        </w:rPr>
        <w:t>24</w:t>
      </w:r>
      <w:r w:rsidRPr="00434B0F">
        <w:rPr>
          <w:rFonts w:ascii="Cir Times" w:hAnsi="Cir Times"/>
          <w:b w:val="0"/>
          <w:sz w:val="20"/>
          <w:lang w:val="pt-BR"/>
        </w:rPr>
        <w:t>.6.201</w:t>
      </w:r>
      <w:r w:rsidRPr="00434B0F">
        <w:rPr>
          <w:rFonts w:ascii="Cir Times" w:hAnsi="Cir Times"/>
          <w:b w:val="0"/>
          <w:sz w:val="20"/>
        </w:rPr>
        <w:t>6</w:t>
      </w:r>
      <w:r w:rsidRPr="00434B0F">
        <w:rPr>
          <w:rFonts w:ascii="Cir Times" w:hAnsi="Cir Times"/>
          <w:b w:val="0"/>
          <w:sz w:val="20"/>
          <w:lang w:val="pt-BR"/>
        </w:rPr>
        <w:t>. godine</w:t>
      </w:r>
    </w:p>
    <w:p w:rsidR="00434B0F" w:rsidRPr="00D32A91" w:rsidRDefault="00434B0F" w:rsidP="00434B0F">
      <w:pPr>
        <w:ind w:left="2124" w:firstLine="708"/>
        <w:rPr>
          <w:rFonts w:ascii="Cir Times" w:hAnsi="Cir Times"/>
          <w:b w:val="0"/>
          <w:sz w:val="2"/>
          <w:lang w:val="pt-BR"/>
        </w:rPr>
      </w:pPr>
      <w:r w:rsidRPr="00434B0F">
        <w:rPr>
          <w:rFonts w:ascii="Cir Times" w:hAnsi="Cir Times"/>
          <w:b w:val="0"/>
          <w:sz w:val="20"/>
          <w:lang w:val="pt-BR"/>
        </w:rPr>
        <w:tab/>
      </w:r>
      <w:r w:rsidRPr="00434B0F">
        <w:rPr>
          <w:rFonts w:ascii="Cir Times" w:hAnsi="Cir Times"/>
          <w:b w:val="0"/>
          <w:sz w:val="20"/>
          <w:lang w:val="pt-BR"/>
        </w:rPr>
        <w:tab/>
      </w:r>
      <w:r w:rsidRPr="00434B0F">
        <w:rPr>
          <w:rFonts w:ascii="Cir Times" w:hAnsi="Cir Times"/>
          <w:b w:val="0"/>
          <w:sz w:val="20"/>
          <w:lang w:val="pt-BR"/>
        </w:rPr>
        <w:tab/>
      </w:r>
    </w:p>
    <w:p w:rsidR="00434B0F" w:rsidRPr="00434B0F" w:rsidRDefault="00434B0F" w:rsidP="00D32A91">
      <w:pPr>
        <w:jc w:val="both"/>
        <w:rPr>
          <w:rFonts w:ascii="Cir Times" w:hAnsi="Cir Times"/>
          <w:b w:val="0"/>
          <w:sz w:val="20"/>
          <w:lang w:val="pt-BR"/>
        </w:rPr>
      </w:pPr>
      <w:r w:rsidRPr="00434B0F">
        <w:rPr>
          <w:rFonts w:ascii="Cir Times" w:hAnsi="Cir Times"/>
          <w:b w:val="0"/>
          <w:sz w:val="20"/>
          <w:lang w:val="pt-BR"/>
        </w:rPr>
        <w:t xml:space="preserve">                                                            </w:t>
      </w:r>
      <w:r>
        <w:rPr>
          <w:rFonts w:ascii="Cir Times" w:hAnsi="Cir Times"/>
          <w:b w:val="0"/>
          <w:sz w:val="20"/>
          <w:lang w:val="pt-BR"/>
        </w:rPr>
        <w:t xml:space="preserve">          </w:t>
      </w:r>
      <w:r w:rsidR="00D179E0">
        <w:rPr>
          <w:rFonts w:ascii="Cir Times" w:hAnsi="Cir Times"/>
          <w:b w:val="0"/>
          <w:sz w:val="20"/>
          <w:lang w:val="pt-BR"/>
        </w:rPr>
        <w:t xml:space="preserve">                          </w:t>
      </w:r>
      <w:r w:rsidR="00D32A91">
        <w:rPr>
          <w:rFonts w:asciiTheme="minorHAnsi" w:hAnsiTheme="minorHAnsi"/>
          <w:b w:val="0"/>
          <w:sz w:val="20"/>
          <w:lang w:val="sr-Cyrl-CS"/>
        </w:rPr>
        <w:t xml:space="preserve">                                                                      </w:t>
      </w:r>
      <w:r w:rsidRPr="00434B0F">
        <w:rPr>
          <w:rFonts w:ascii="Cir Times" w:hAnsi="Cir Times"/>
          <w:b w:val="0"/>
          <w:sz w:val="20"/>
          <w:lang w:val="pt-BR"/>
        </w:rPr>
        <w:t>PREDSEDNIK</w:t>
      </w:r>
    </w:p>
    <w:p w:rsidR="00434B0F" w:rsidRDefault="00434B0F" w:rsidP="00434B0F">
      <w:pPr>
        <w:ind w:left="2124" w:firstLine="708"/>
        <w:jc w:val="both"/>
        <w:rPr>
          <w:rFonts w:ascii="Cir Times" w:hAnsi="Cir Times"/>
          <w:b w:val="0"/>
          <w:sz w:val="20"/>
          <w:lang w:val="pt-BR"/>
        </w:rPr>
      </w:pPr>
      <w:r w:rsidRPr="00434B0F">
        <w:rPr>
          <w:rFonts w:ascii="Cir Times" w:hAnsi="Cir Times"/>
          <w:b w:val="0"/>
          <w:sz w:val="20"/>
          <w:lang w:val="pt-BR"/>
        </w:rPr>
        <w:t xml:space="preserve">                                                            </w:t>
      </w:r>
      <w:r>
        <w:rPr>
          <w:rFonts w:ascii="Cir Times" w:hAnsi="Cir Times"/>
          <w:b w:val="0"/>
          <w:sz w:val="20"/>
          <w:lang w:val="pt-BR"/>
        </w:rPr>
        <w:t xml:space="preserve">                                              </w:t>
      </w:r>
      <w:r w:rsidRPr="00434B0F">
        <w:rPr>
          <w:rFonts w:ascii="Cir Times" w:hAnsi="Cir Times"/>
          <w:b w:val="0"/>
          <w:sz w:val="20"/>
          <w:lang w:val="pt-BR"/>
        </w:rPr>
        <w:t>Zlatan Krki}</w:t>
      </w:r>
      <w:r>
        <w:rPr>
          <w:rFonts w:ascii="Cir Times" w:hAnsi="Cir Times"/>
          <w:b w:val="0"/>
          <w:sz w:val="20"/>
          <w:lang w:val="pt-BR"/>
        </w:rPr>
        <w:t>, s.r.</w:t>
      </w:r>
    </w:p>
    <w:p w:rsidR="00434B0F" w:rsidRPr="00434B0F" w:rsidRDefault="00434B0F" w:rsidP="00434B0F">
      <w:pPr>
        <w:ind w:left="2124" w:firstLine="708"/>
        <w:jc w:val="both"/>
        <w:rPr>
          <w:rFonts w:ascii="Cir Times" w:hAnsi="Cir Times"/>
          <w:b w:val="0"/>
          <w:sz w:val="14"/>
          <w:lang w:val="pt-BR"/>
        </w:rPr>
      </w:pPr>
    </w:p>
    <w:p w:rsidR="00434B0F" w:rsidRPr="00434B0F" w:rsidRDefault="00434B0F" w:rsidP="00434B0F">
      <w:pPr>
        <w:jc w:val="both"/>
        <w:rPr>
          <w:rFonts w:ascii="Cir Times" w:hAnsi="Cir Times"/>
          <w:b w:val="0"/>
          <w:sz w:val="20"/>
          <w:lang w:val="pt-BR"/>
        </w:rPr>
      </w:pPr>
      <w:r>
        <w:rPr>
          <w:rFonts w:ascii="Cir Times" w:hAnsi="Cir Times"/>
          <w:b w:val="0"/>
          <w:sz w:val="20"/>
          <w:lang w:val="pt-BR"/>
        </w:rPr>
        <w:t>42.</w:t>
      </w:r>
    </w:p>
    <w:p w:rsidR="00434B0F" w:rsidRPr="00434B0F" w:rsidRDefault="00434B0F" w:rsidP="00434B0F">
      <w:pPr>
        <w:pStyle w:val="BodyTextIndent3"/>
        <w:ind w:left="57" w:firstLine="651"/>
        <w:rPr>
          <w:sz w:val="20"/>
          <w:lang w:val="it-IT"/>
        </w:rPr>
      </w:pPr>
      <w:r w:rsidRPr="00434B0F">
        <w:rPr>
          <w:sz w:val="20"/>
        </w:rPr>
        <w:t>Na osnovu ~lana 10</w:t>
      </w:r>
      <w:r w:rsidRPr="00434B0F">
        <w:rPr>
          <w:sz w:val="20"/>
          <w:lang w:val="it-IT"/>
        </w:rPr>
        <w:t>. i 59. Statuta op{tine ]i}evac (“Sl. list op{tine ]i}evac”, br. 1</w:t>
      </w:r>
      <w:r w:rsidRPr="00434B0F">
        <w:rPr>
          <w:sz w:val="20"/>
        </w:rPr>
        <w:t>7/13</w:t>
      </w:r>
      <w:r w:rsidRPr="00434B0F">
        <w:rPr>
          <w:sz w:val="20"/>
          <w:lang w:val="it-IT"/>
        </w:rPr>
        <w:t>- pre~i{}en tekst</w:t>
      </w:r>
      <w:r w:rsidRPr="00434B0F">
        <w:rPr>
          <w:sz w:val="20"/>
        </w:rPr>
        <w:t xml:space="preserve">, </w:t>
      </w:r>
      <w:r w:rsidRPr="00434B0F">
        <w:rPr>
          <w:sz w:val="20"/>
          <w:lang w:val="it-IT"/>
        </w:rPr>
        <w:t>22/13</w:t>
      </w:r>
      <w:r>
        <w:rPr>
          <w:sz w:val="20"/>
          <w:lang w:val="it-IT"/>
        </w:rPr>
        <w:t xml:space="preserve">, i </w:t>
      </w:r>
      <w:r w:rsidRPr="00434B0F">
        <w:rPr>
          <w:sz w:val="20"/>
        </w:rPr>
        <w:t>10/15</w:t>
      </w:r>
      <w:r w:rsidRPr="00434B0F">
        <w:rPr>
          <w:sz w:val="20"/>
          <w:lang w:val="it-IT"/>
        </w:rPr>
        <w:t>),</w:t>
      </w:r>
      <w:r w:rsidRPr="00434B0F">
        <w:rPr>
          <w:sz w:val="20"/>
          <w:lang w:val="sr-Cyrl-CS"/>
        </w:rPr>
        <w:t xml:space="preserve"> </w:t>
      </w:r>
      <w:r w:rsidRPr="00434B0F">
        <w:rPr>
          <w:rFonts w:ascii="Times New Roman" w:hAnsi="Times New Roman"/>
          <w:sz w:val="20"/>
          <w:lang w:val="sr-Cyrl-CS"/>
        </w:rPr>
        <w:t>Одлуке о додељивању признања и награда општине Ћићевац</w:t>
      </w:r>
      <w:r w:rsidRPr="00434B0F">
        <w:rPr>
          <w:sz w:val="20"/>
          <w:lang w:val="sr-Cyrl-CS"/>
        </w:rPr>
        <w:t xml:space="preserve"> </w:t>
      </w:r>
      <w:r w:rsidRPr="00434B0F">
        <w:rPr>
          <w:sz w:val="20"/>
          <w:lang w:val="it-IT"/>
        </w:rPr>
        <w:t>(“Sl. list op{tine ]i}evac”, br</w:t>
      </w:r>
      <w:r w:rsidRPr="00434B0F">
        <w:rPr>
          <w:sz w:val="20"/>
          <w:lang w:val="sr-Cyrl-CS"/>
        </w:rPr>
        <w:t>.</w:t>
      </w:r>
      <w:r w:rsidRPr="00434B0F">
        <w:rPr>
          <w:sz w:val="20"/>
        </w:rPr>
        <w:t xml:space="preserve"> </w:t>
      </w:r>
      <w:r w:rsidRPr="00434B0F">
        <w:rPr>
          <w:sz w:val="20"/>
          <w:lang w:val="sr-Cyrl-CS"/>
        </w:rPr>
        <w:t>6/2006),</w:t>
      </w:r>
      <w:r w:rsidRPr="00434B0F">
        <w:rPr>
          <w:sz w:val="20"/>
          <w:lang w:val="it-IT"/>
        </w:rPr>
        <w:t xml:space="preserve"> Predsednik op{tine ]i}evac, doneo je </w:t>
      </w:r>
    </w:p>
    <w:p w:rsidR="00434B0F" w:rsidRPr="00434B0F" w:rsidRDefault="00434B0F" w:rsidP="00434B0F">
      <w:pPr>
        <w:pStyle w:val="Heading2"/>
        <w:spacing w:before="0" w:after="0"/>
        <w:jc w:val="center"/>
        <w:rPr>
          <w:rFonts w:ascii="Cir Times" w:hAnsi="Cir Times"/>
          <w:i w:val="0"/>
          <w:sz w:val="14"/>
          <w:szCs w:val="20"/>
        </w:rPr>
      </w:pPr>
    </w:p>
    <w:p w:rsidR="00434B0F" w:rsidRPr="00434B0F" w:rsidRDefault="00434B0F" w:rsidP="00434B0F">
      <w:pPr>
        <w:pStyle w:val="Heading2"/>
        <w:spacing w:before="0" w:after="0"/>
        <w:jc w:val="center"/>
        <w:rPr>
          <w:rFonts w:ascii="Cir Times" w:hAnsi="Cir Times"/>
          <w:i w:val="0"/>
          <w:sz w:val="20"/>
          <w:szCs w:val="20"/>
        </w:rPr>
      </w:pPr>
      <w:r w:rsidRPr="00434B0F">
        <w:rPr>
          <w:rFonts w:ascii="Cir Times" w:hAnsi="Cir Times"/>
          <w:i w:val="0"/>
          <w:sz w:val="20"/>
          <w:szCs w:val="20"/>
        </w:rPr>
        <w:t xml:space="preserve">R E [ E W E </w:t>
      </w:r>
    </w:p>
    <w:p w:rsidR="00434B0F" w:rsidRPr="00434B0F" w:rsidRDefault="00434B0F" w:rsidP="00434B0F">
      <w:pPr>
        <w:jc w:val="center"/>
        <w:rPr>
          <w:rFonts w:ascii="Cir Times" w:hAnsi="Cir Times"/>
          <w:b w:val="0"/>
          <w:sz w:val="20"/>
        </w:rPr>
      </w:pPr>
      <w:r w:rsidRPr="00434B0F">
        <w:rPr>
          <w:rFonts w:ascii="Cir Times" w:hAnsi="Cir Times"/>
          <w:b w:val="0"/>
          <w:sz w:val="20"/>
        </w:rPr>
        <w:t>O</w:t>
      </w:r>
      <w:r w:rsidRPr="00434B0F">
        <w:rPr>
          <w:rFonts w:ascii="Cir Times" w:hAnsi="Cir Times"/>
          <w:b w:val="0"/>
          <w:sz w:val="20"/>
          <w:lang w:val="sr-Cyrl-CS"/>
        </w:rPr>
        <w:t xml:space="preserve"> </w:t>
      </w:r>
      <w:r w:rsidRPr="00434B0F">
        <w:rPr>
          <w:rFonts w:ascii="Cir Times" w:hAnsi="Cir Times"/>
          <w:b w:val="0"/>
          <w:sz w:val="20"/>
        </w:rPr>
        <w:t xml:space="preserve">DOPUNI RE[EWA O  DODELI  PRIZNAWA I  NAGRADA </w:t>
      </w:r>
    </w:p>
    <w:p w:rsidR="00093B2C" w:rsidRDefault="00434B0F" w:rsidP="00434B0F">
      <w:pPr>
        <w:jc w:val="center"/>
        <w:rPr>
          <w:rFonts w:ascii="Cir Times" w:hAnsi="Cir Times"/>
          <w:b w:val="0"/>
          <w:sz w:val="20"/>
        </w:rPr>
      </w:pPr>
      <w:r w:rsidRPr="00434B0F">
        <w:rPr>
          <w:rFonts w:ascii="Cir Times" w:hAnsi="Cir Times"/>
          <w:b w:val="0"/>
          <w:sz w:val="20"/>
        </w:rPr>
        <w:t xml:space="preserve"> U^ENICIMA OSNOVNIH I SREDWE [KOLE, ZA DAN OP[TINE ]I]EVAC </w:t>
      </w:r>
    </w:p>
    <w:p w:rsidR="00434B0F" w:rsidRDefault="00434B0F" w:rsidP="00434B0F">
      <w:pPr>
        <w:jc w:val="center"/>
        <w:rPr>
          <w:rFonts w:ascii="Cir Times" w:hAnsi="Cir Times"/>
          <w:b w:val="0"/>
          <w:sz w:val="20"/>
        </w:rPr>
      </w:pPr>
      <w:r w:rsidRPr="00434B0F">
        <w:rPr>
          <w:rFonts w:ascii="Cir Times" w:hAnsi="Cir Times"/>
          <w:b w:val="0"/>
          <w:sz w:val="20"/>
        </w:rPr>
        <w:t>ZA 201</w:t>
      </w:r>
      <w:r w:rsidRPr="00434B0F">
        <w:rPr>
          <w:rFonts w:ascii="Cir Times" w:hAnsi="Cir Times"/>
          <w:b w:val="0"/>
          <w:sz w:val="20"/>
          <w:lang w:val="sr-Cyrl-CS"/>
        </w:rPr>
        <w:t>6</w:t>
      </w:r>
      <w:r w:rsidRPr="00434B0F">
        <w:rPr>
          <w:rFonts w:ascii="Cir Times" w:hAnsi="Cir Times"/>
          <w:b w:val="0"/>
          <w:sz w:val="20"/>
        </w:rPr>
        <w:t>. GODINU</w:t>
      </w:r>
    </w:p>
    <w:p w:rsidR="00093B2C" w:rsidRPr="00093B2C" w:rsidRDefault="00093B2C" w:rsidP="00434B0F">
      <w:pPr>
        <w:jc w:val="center"/>
        <w:rPr>
          <w:rFonts w:ascii="Cir Times" w:hAnsi="Cir Times"/>
          <w:b w:val="0"/>
          <w:sz w:val="14"/>
        </w:rPr>
      </w:pPr>
    </w:p>
    <w:p w:rsidR="00434B0F" w:rsidRPr="00434B0F" w:rsidRDefault="00434B0F" w:rsidP="00093B2C">
      <w:pPr>
        <w:pStyle w:val="BodyText2"/>
        <w:spacing w:after="0" w:line="240" w:lineRule="auto"/>
        <w:rPr>
          <w:rFonts w:ascii="Cir Times" w:hAnsi="Cir Times"/>
          <w:b w:val="0"/>
          <w:sz w:val="20"/>
        </w:rPr>
      </w:pPr>
      <w:r w:rsidRPr="00434B0F">
        <w:rPr>
          <w:rFonts w:ascii="Cir Times" w:hAnsi="Cir Times"/>
          <w:b w:val="0"/>
          <w:sz w:val="20"/>
        </w:rPr>
        <w:tab/>
      </w:r>
      <w:r w:rsidRPr="00093B2C">
        <w:rPr>
          <w:rFonts w:ascii="Times New Roman" w:hAnsi="Times New Roman"/>
          <w:b w:val="0"/>
          <w:sz w:val="20"/>
        </w:rPr>
        <w:t>I</w:t>
      </w:r>
      <w:r w:rsidRPr="00434B0F">
        <w:rPr>
          <w:rFonts w:ascii="Cir Times" w:hAnsi="Cir Times"/>
          <w:b w:val="0"/>
          <w:sz w:val="20"/>
        </w:rPr>
        <w:t xml:space="preserve">  U Re{ewu o  dodeli  priznawa i  nagrada  u~enicima osnovnih i sredwe {kole, za dan op{tine ]i}evac za 201</w:t>
      </w:r>
      <w:r w:rsidRPr="00434B0F">
        <w:rPr>
          <w:rFonts w:ascii="Cir Times" w:hAnsi="Cir Times"/>
          <w:b w:val="0"/>
          <w:sz w:val="20"/>
          <w:lang w:val="sr-Cyrl-CS"/>
        </w:rPr>
        <w:t>6</w:t>
      </w:r>
      <w:r w:rsidRPr="00434B0F">
        <w:rPr>
          <w:rFonts w:ascii="Cir Times" w:hAnsi="Cir Times"/>
          <w:b w:val="0"/>
          <w:sz w:val="20"/>
        </w:rPr>
        <w:t xml:space="preserve">. godinu, </w:t>
      </w:r>
      <w:r w:rsidRPr="00434B0F">
        <w:rPr>
          <w:rFonts w:ascii="Cir Times" w:hAnsi="Times New Roman"/>
          <w:b w:val="0"/>
          <w:sz w:val="20"/>
        </w:rPr>
        <w:t>бр</w:t>
      </w:r>
      <w:r w:rsidRPr="00434B0F">
        <w:rPr>
          <w:rFonts w:ascii="Cir Times" w:hAnsi="Cir Times"/>
          <w:b w:val="0"/>
          <w:sz w:val="20"/>
        </w:rPr>
        <w:t xml:space="preserve">. 610-6/16-01 </w:t>
      </w:r>
      <w:r w:rsidRPr="00434B0F">
        <w:rPr>
          <w:rFonts w:ascii="Cir Times" w:hAnsi="Times New Roman"/>
          <w:b w:val="0"/>
          <w:sz w:val="20"/>
        </w:rPr>
        <w:t>од</w:t>
      </w:r>
      <w:r w:rsidRPr="00434B0F">
        <w:rPr>
          <w:rFonts w:ascii="Cir Times" w:hAnsi="Cir Times"/>
          <w:b w:val="0"/>
          <w:sz w:val="20"/>
        </w:rPr>
        <w:t xml:space="preserve"> 24.06.2016. </w:t>
      </w:r>
      <w:r w:rsidRPr="00434B0F">
        <w:rPr>
          <w:rFonts w:ascii="Cir Times" w:hAnsi="Times New Roman"/>
          <w:b w:val="0"/>
          <w:sz w:val="20"/>
        </w:rPr>
        <w:t>године</w:t>
      </w:r>
      <w:r w:rsidRPr="00434B0F">
        <w:rPr>
          <w:rFonts w:ascii="Cir Times" w:hAnsi="Cir Times"/>
          <w:b w:val="0"/>
          <w:sz w:val="20"/>
        </w:rPr>
        <w:t>, vr{</w:t>
      </w:r>
      <w:r w:rsidRPr="00434B0F">
        <w:rPr>
          <w:rFonts w:ascii="Cir Times" w:hAnsi="Times New Roman"/>
          <w:b w:val="0"/>
          <w:sz w:val="20"/>
        </w:rPr>
        <w:t>и</w:t>
      </w:r>
      <w:r w:rsidRPr="00434B0F">
        <w:rPr>
          <w:rFonts w:ascii="Cir Times" w:hAnsi="Cir Times"/>
          <w:b w:val="0"/>
          <w:sz w:val="20"/>
        </w:rPr>
        <w:t xml:space="preserve"> se slede}</w:t>
      </w:r>
      <w:r w:rsidRPr="00434B0F">
        <w:rPr>
          <w:rFonts w:ascii="Cir Times" w:hAnsi="Times New Roman"/>
          <w:b w:val="0"/>
          <w:sz w:val="20"/>
        </w:rPr>
        <w:t>а</w:t>
      </w:r>
      <w:r w:rsidRPr="00434B0F">
        <w:rPr>
          <w:rFonts w:ascii="Cir Times" w:hAnsi="Cir Times"/>
          <w:b w:val="0"/>
          <w:sz w:val="20"/>
        </w:rPr>
        <w:t xml:space="preserve"> dopun</w:t>
      </w:r>
      <w:r w:rsidRPr="00434B0F">
        <w:rPr>
          <w:rFonts w:ascii="Cir Times" w:hAnsi="Times New Roman"/>
          <w:b w:val="0"/>
          <w:sz w:val="20"/>
        </w:rPr>
        <w:t>а</w:t>
      </w:r>
      <w:r w:rsidRPr="00434B0F">
        <w:rPr>
          <w:rFonts w:ascii="Cir Times" w:hAnsi="Cir Times"/>
          <w:b w:val="0"/>
          <w:sz w:val="20"/>
        </w:rPr>
        <w:t xml:space="preserve">, tako da se </w:t>
      </w:r>
      <w:r w:rsidRPr="00434B0F">
        <w:rPr>
          <w:rFonts w:ascii="Cir Times" w:hAnsi="Cir Times"/>
          <w:b w:val="0"/>
          <w:sz w:val="20"/>
          <w:lang w:val="it-IT"/>
        </w:rPr>
        <w:t xml:space="preserve">za postignut izuzetan uspeh </w:t>
      </w:r>
      <w:r w:rsidRPr="00434B0F">
        <w:rPr>
          <w:rFonts w:ascii="Cir Times" w:hAnsi="Times New Roman"/>
          <w:b w:val="0"/>
          <w:sz w:val="20"/>
        </w:rPr>
        <w:t>награђује</w:t>
      </w:r>
      <w:r w:rsidRPr="00434B0F">
        <w:rPr>
          <w:rFonts w:ascii="Cir Times" w:hAnsi="Cir Times"/>
          <w:b w:val="0"/>
          <w:sz w:val="20"/>
        </w:rPr>
        <w:t xml:space="preserve">: </w:t>
      </w:r>
    </w:p>
    <w:p w:rsidR="00434B0F" w:rsidRPr="00434B0F" w:rsidRDefault="00434B0F" w:rsidP="00160022">
      <w:pPr>
        <w:pStyle w:val="BodyText2"/>
        <w:numPr>
          <w:ilvl w:val="0"/>
          <w:numId w:val="13"/>
        </w:numPr>
        <w:spacing w:after="0" w:line="240" w:lineRule="auto"/>
        <w:jc w:val="both"/>
        <w:rPr>
          <w:rFonts w:ascii="Cir Times" w:hAnsi="Cir Times"/>
          <w:b w:val="0"/>
          <w:sz w:val="20"/>
        </w:rPr>
      </w:pPr>
      <w:r w:rsidRPr="00434B0F">
        <w:rPr>
          <w:rFonts w:ascii="Cir Times" w:hAnsi="Times New Roman"/>
          <w:b w:val="0"/>
          <w:sz w:val="20"/>
        </w:rPr>
        <w:t>Поповић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Times New Roman"/>
          <w:b w:val="0"/>
          <w:sz w:val="20"/>
        </w:rPr>
        <w:t>Ђорђе</w:t>
      </w:r>
      <w:r w:rsidRPr="00434B0F">
        <w:rPr>
          <w:rFonts w:ascii="Cir Times" w:hAnsi="Cir Times"/>
          <w:b w:val="0"/>
          <w:sz w:val="20"/>
        </w:rPr>
        <w:t xml:space="preserve">, </w:t>
      </w:r>
      <w:r w:rsidRPr="00434B0F">
        <w:rPr>
          <w:rFonts w:ascii="Cir Times" w:hAnsi="Times New Roman"/>
          <w:b w:val="0"/>
          <w:sz w:val="20"/>
        </w:rPr>
        <w:t>ученик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Times New Roman"/>
          <w:b w:val="0"/>
          <w:sz w:val="20"/>
        </w:rPr>
        <w:t>Гимназије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Times New Roman"/>
          <w:b w:val="0"/>
          <w:sz w:val="20"/>
        </w:rPr>
        <w:t>у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Times New Roman"/>
          <w:b w:val="0"/>
          <w:sz w:val="20"/>
        </w:rPr>
        <w:t>Варварину</w:t>
      </w:r>
      <w:r w:rsidRPr="00434B0F">
        <w:rPr>
          <w:rFonts w:ascii="Cir Times" w:hAnsi="Cir Times"/>
          <w:b w:val="0"/>
          <w:sz w:val="20"/>
        </w:rPr>
        <w:t xml:space="preserve">, </w:t>
      </w:r>
      <w:r w:rsidRPr="00434B0F">
        <w:rPr>
          <w:rFonts w:ascii="Cir Times" w:hAnsi="Times New Roman"/>
          <w:b w:val="0"/>
          <w:sz w:val="20"/>
        </w:rPr>
        <w:t>у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Times New Roman"/>
          <w:b w:val="0"/>
          <w:sz w:val="20"/>
        </w:rPr>
        <w:t>износу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Times New Roman"/>
          <w:b w:val="0"/>
          <w:sz w:val="20"/>
        </w:rPr>
        <w:t>од</w:t>
      </w:r>
      <w:r w:rsidRPr="00434B0F">
        <w:rPr>
          <w:rFonts w:ascii="Cir Times" w:hAnsi="Cir Times"/>
          <w:b w:val="0"/>
          <w:sz w:val="20"/>
        </w:rPr>
        <w:t xml:space="preserve"> 2.000,00 </w:t>
      </w:r>
      <w:r w:rsidRPr="00434B0F">
        <w:rPr>
          <w:rFonts w:ascii="Cir Times" w:hAnsi="Times New Roman"/>
          <w:b w:val="0"/>
          <w:sz w:val="20"/>
        </w:rPr>
        <w:t>динара</w:t>
      </w:r>
      <w:r w:rsidRPr="00434B0F">
        <w:rPr>
          <w:rFonts w:ascii="Cir Times" w:hAnsi="Cir Times"/>
          <w:b w:val="0"/>
          <w:sz w:val="20"/>
        </w:rPr>
        <w:t xml:space="preserve">, </w:t>
      </w:r>
      <w:r w:rsidRPr="00434B0F">
        <w:rPr>
          <w:rFonts w:ascii="Cir Times" w:hAnsi="Times New Roman"/>
          <w:b w:val="0"/>
          <w:sz w:val="20"/>
        </w:rPr>
        <w:t>за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Times New Roman"/>
          <w:b w:val="0"/>
          <w:sz w:val="20"/>
        </w:rPr>
        <w:t>учешће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Times New Roman"/>
          <w:b w:val="0"/>
          <w:sz w:val="20"/>
        </w:rPr>
        <w:t>на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Times New Roman"/>
          <w:b w:val="0"/>
          <w:sz w:val="20"/>
        </w:rPr>
        <w:t>Републичком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Times New Roman"/>
          <w:b w:val="0"/>
          <w:sz w:val="20"/>
        </w:rPr>
        <w:t>такмичењу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Times New Roman"/>
          <w:b w:val="0"/>
          <w:sz w:val="20"/>
        </w:rPr>
        <w:t>из</w:t>
      </w:r>
      <w:r w:rsidRPr="00434B0F">
        <w:rPr>
          <w:rFonts w:ascii="Cir Times" w:hAnsi="Cir Times"/>
          <w:b w:val="0"/>
          <w:sz w:val="20"/>
        </w:rPr>
        <w:t xml:space="preserve"> </w:t>
      </w:r>
      <w:r w:rsidRPr="00434B0F">
        <w:rPr>
          <w:rFonts w:ascii="Cir Times" w:hAnsi="Times New Roman"/>
          <w:b w:val="0"/>
          <w:sz w:val="20"/>
        </w:rPr>
        <w:t>хемије</w:t>
      </w:r>
    </w:p>
    <w:p w:rsidR="00434B0F" w:rsidRPr="00093B2C" w:rsidRDefault="00434B0F" w:rsidP="00093B2C">
      <w:pPr>
        <w:pStyle w:val="BodyText2"/>
        <w:spacing w:after="0" w:line="240" w:lineRule="auto"/>
        <w:rPr>
          <w:rFonts w:ascii="Cir Times" w:hAnsi="Cir Times"/>
          <w:b w:val="0"/>
          <w:sz w:val="20"/>
          <w:lang w:val="pt-BR"/>
        </w:rPr>
      </w:pPr>
      <w:r w:rsidRPr="00434B0F">
        <w:rPr>
          <w:rFonts w:ascii="Cir Times" w:hAnsi="Cir Times"/>
          <w:b w:val="0"/>
          <w:sz w:val="20"/>
        </w:rPr>
        <w:t xml:space="preserve"> </w:t>
      </w:r>
      <w:r w:rsidR="00093B2C">
        <w:rPr>
          <w:rFonts w:ascii="Cir Times" w:hAnsi="Cir Times"/>
          <w:sz w:val="20"/>
          <w:lang w:val="pt-BR"/>
        </w:rPr>
        <w:t xml:space="preserve">           </w:t>
      </w:r>
      <w:r w:rsidRPr="00093B2C">
        <w:rPr>
          <w:rFonts w:ascii="Times New Roman" w:hAnsi="Times New Roman"/>
          <w:b w:val="0"/>
          <w:sz w:val="20"/>
          <w:lang w:val="pt-BR"/>
        </w:rPr>
        <w:t>I</w:t>
      </w:r>
      <w:r w:rsidRPr="00093B2C">
        <w:rPr>
          <w:rFonts w:ascii="Times New Roman" w:hAnsi="Times New Roman"/>
          <w:b w:val="0"/>
          <w:sz w:val="20"/>
          <w:lang w:val="sr-Latn-CS"/>
        </w:rPr>
        <w:t>I</w:t>
      </w:r>
      <w:r w:rsidRPr="00093B2C">
        <w:rPr>
          <w:rFonts w:ascii="Times New Roman" w:hAnsi="Times New Roman"/>
          <w:b w:val="0"/>
          <w:sz w:val="20"/>
          <w:lang w:val="pt-BR"/>
        </w:rPr>
        <w:t xml:space="preserve"> </w:t>
      </w:r>
      <w:r w:rsidRPr="00093B2C">
        <w:rPr>
          <w:rFonts w:ascii="Cir Times" w:hAnsi="Cir Times"/>
          <w:b w:val="0"/>
          <w:sz w:val="20"/>
          <w:lang w:val="pt-BR"/>
        </w:rPr>
        <w:t xml:space="preserve"> Prenos sredstava nagra|enim u~enicima iz ta~ke </w:t>
      </w:r>
      <w:r w:rsidRPr="00093B2C">
        <w:rPr>
          <w:rFonts w:ascii="Times New Roman" w:hAnsi="Times New Roman"/>
          <w:b w:val="0"/>
          <w:sz w:val="20"/>
          <w:lang w:val="pt-BR"/>
        </w:rPr>
        <w:t>I</w:t>
      </w:r>
      <w:r w:rsidRPr="00093B2C">
        <w:rPr>
          <w:rFonts w:ascii="Cir Times" w:hAnsi="Cir Times"/>
          <w:b w:val="0"/>
          <w:sz w:val="20"/>
          <w:lang w:val="pt-BR"/>
        </w:rPr>
        <w:t xml:space="preserve">  ovog re{ewa, u ukupnom iznosu od </w:t>
      </w:r>
      <w:r w:rsidRPr="00093B2C">
        <w:rPr>
          <w:rFonts w:ascii="Cir Times" w:hAnsi="Cir Times"/>
          <w:b w:val="0"/>
          <w:sz w:val="20"/>
          <w:lang w:val="sr-Cyrl-CS"/>
        </w:rPr>
        <w:t>2</w:t>
      </w:r>
      <w:r w:rsidRPr="00093B2C">
        <w:rPr>
          <w:rFonts w:ascii="Cir Times" w:hAnsi="Cir Times"/>
          <w:b w:val="0"/>
          <w:sz w:val="20"/>
          <w:lang w:val="pt-BR"/>
        </w:rPr>
        <w:t>.000,00 dinara, izvr{iti sa pozicije 2</w:t>
      </w:r>
      <w:r w:rsidRPr="00093B2C">
        <w:rPr>
          <w:rFonts w:ascii="Cir Times" w:hAnsi="Cir Times"/>
          <w:b w:val="0"/>
          <w:sz w:val="20"/>
        </w:rPr>
        <w:t>2</w:t>
      </w:r>
      <w:r w:rsidRPr="00093B2C">
        <w:rPr>
          <w:rFonts w:ascii="Cir Times" w:hAnsi="Cir Times"/>
          <w:b w:val="0"/>
          <w:sz w:val="20"/>
          <w:lang w:val="pt-BR"/>
        </w:rPr>
        <w:t>. konto 472. Buxeta op{tine ]i}evac  za 201</w:t>
      </w:r>
      <w:r w:rsidRPr="00093B2C">
        <w:rPr>
          <w:rFonts w:ascii="Cir Times" w:hAnsi="Cir Times"/>
          <w:b w:val="0"/>
          <w:sz w:val="20"/>
        </w:rPr>
        <w:t>6</w:t>
      </w:r>
      <w:r w:rsidRPr="00093B2C">
        <w:rPr>
          <w:rFonts w:ascii="Cir Times" w:hAnsi="Cir Times"/>
          <w:b w:val="0"/>
          <w:sz w:val="20"/>
          <w:lang w:val="pt-BR"/>
        </w:rPr>
        <w:t xml:space="preserve">. godinu.  </w:t>
      </w:r>
    </w:p>
    <w:p w:rsidR="00434B0F" w:rsidRPr="00434B0F" w:rsidRDefault="00434B0F" w:rsidP="00093B2C">
      <w:pPr>
        <w:pStyle w:val="BodyText2"/>
        <w:tabs>
          <w:tab w:val="left" w:pos="567"/>
        </w:tabs>
        <w:spacing w:after="0" w:line="240" w:lineRule="auto"/>
        <w:rPr>
          <w:rFonts w:ascii="Cir Times" w:hAnsi="Cir Times"/>
          <w:b w:val="0"/>
          <w:sz w:val="20"/>
          <w:lang w:val="pt-BR"/>
        </w:rPr>
      </w:pPr>
      <w:r w:rsidRPr="00434B0F">
        <w:rPr>
          <w:rFonts w:ascii="Cir Times" w:hAnsi="Cir Times"/>
          <w:b w:val="0"/>
          <w:sz w:val="20"/>
          <w:lang w:val="pt-BR"/>
        </w:rPr>
        <w:tab/>
      </w:r>
      <w:r w:rsidRPr="00093B2C">
        <w:rPr>
          <w:rFonts w:ascii="Times New Roman" w:hAnsi="Times New Roman"/>
          <w:b w:val="0"/>
          <w:sz w:val="20"/>
          <w:lang w:val="sr-Latn-CS"/>
        </w:rPr>
        <w:t>III</w:t>
      </w:r>
      <w:r w:rsidRPr="00434B0F">
        <w:rPr>
          <w:rFonts w:ascii="Cir Times" w:hAnsi="Cir Times"/>
          <w:b w:val="0"/>
          <w:sz w:val="20"/>
          <w:lang w:val="pt-BR"/>
        </w:rPr>
        <w:t xml:space="preserve"> O realizaciji ovog re{ewa stara}e se Odsek za finansije i Kabinet predsednika op{tine.</w:t>
      </w:r>
    </w:p>
    <w:p w:rsidR="00434B0F" w:rsidRDefault="00434B0F" w:rsidP="00093B2C">
      <w:pPr>
        <w:pStyle w:val="BodyText2"/>
        <w:spacing w:after="0" w:line="240" w:lineRule="auto"/>
        <w:ind w:firstLine="567"/>
        <w:rPr>
          <w:rFonts w:ascii="Cir Times" w:hAnsi="Cir Times"/>
          <w:b w:val="0"/>
          <w:sz w:val="20"/>
          <w:lang w:val="pt-BR"/>
        </w:rPr>
      </w:pPr>
      <w:r w:rsidRPr="00093B2C">
        <w:rPr>
          <w:rFonts w:ascii="Times New Roman" w:hAnsi="Times New Roman"/>
          <w:b w:val="0"/>
          <w:sz w:val="20"/>
          <w:lang w:val="sr-Latn-CS"/>
        </w:rPr>
        <w:t>I</w:t>
      </w:r>
      <w:r w:rsidRPr="00093B2C">
        <w:rPr>
          <w:rFonts w:ascii="Times New Roman" w:hAnsi="Times New Roman"/>
          <w:b w:val="0"/>
          <w:sz w:val="20"/>
        </w:rPr>
        <w:t>V</w:t>
      </w:r>
      <w:r w:rsidRPr="00434B0F">
        <w:rPr>
          <w:rFonts w:ascii="Cir Times" w:hAnsi="Cir Times"/>
          <w:b w:val="0"/>
          <w:sz w:val="20"/>
          <w:lang w:val="pt-BR"/>
        </w:rPr>
        <w:t xml:space="preserve">  Ovo re{ewe  objaviti u </w:t>
      </w:r>
      <w:r w:rsidRPr="00434B0F">
        <w:rPr>
          <w:rFonts w:ascii="Cir Times"/>
          <w:b w:val="0"/>
          <w:sz w:val="20"/>
          <w:lang w:val="pt-BR"/>
        </w:rPr>
        <w:t>“</w:t>
      </w:r>
      <w:r w:rsidRPr="00434B0F">
        <w:rPr>
          <w:rFonts w:ascii="Cir Times" w:hAnsi="Cir Times"/>
          <w:b w:val="0"/>
          <w:sz w:val="20"/>
          <w:lang w:val="pt-BR"/>
        </w:rPr>
        <w:t>Sl. listu op{tine ]i}evac</w:t>
      </w:r>
      <w:r w:rsidRPr="00434B0F">
        <w:rPr>
          <w:rFonts w:ascii="Cir Times"/>
          <w:b w:val="0"/>
          <w:sz w:val="20"/>
          <w:lang w:val="pt-BR"/>
        </w:rPr>
        <w:t>”</w:t>
      </w:r>
      <w:r w:rsidRPr="00434B0F">
        <w:rPr>
          <w:rFonts w:ascii="Cir Times" w:hAnsi="Cir Times"/>
          <w:b w:val="0"/>
          <w:sz w:val="20"/>
          <w:lang w:val="pt-BR"/>
        </w:rPr>
        <w:t>.</w:t>
      </w:r>
    </w:p>
    <w:p w:rsidR="00093B2C" w:rsidRPr="00D32A91" w:rsidRDefault="00093B2C" w:rsidP="00093B2C">
      <w:pPr>
        <w:pStyle w:val="BodyText2"/>
        <w:spacing w:after="0" w:line="240" w:lineRule="auto"/>
        <w:ind w:firstLine="567"/>
        <w:rPr>
          <w:rFonts w:ascii="Cir Times" w:hAnsi="Cir Times"/>
          <w:b w:val="0"/>
          <w:sz w:val="4"/>
          <w:lang w:val="pt-BR"/>
        </w:rPr>
      </w:pPr>
    </w:p>
    <w:p w:rsidR="00434B0F" w:rsidRPr="00434B0F" w:rsidRDefault="00434B0F" w:rsidP="00434B0F">
      <w:pPr>
        <w:jc w:val="center"/>
        <w:rPr>
          <w:rFonts w:ascii="Cir Times" w:hAnsi="Cir Times"/>
          <w:b w:val="0"/>
          <w:sz w:val="20"/>
          <w:lang w:val="it-IT"/>
        </w:rPr>
      </w:pPr>
      <w:r w:rsidRPr="00434B0F">
        <w:rPr>
          <w:rFonts w:ascii="Cir Times" w:hAnsi="Cir Times"/>
          <w:b w:val="0"/>
          <w:sz w:val="20"/>
          <w:lang w:val="it-IT"/>
        </w:rPr>
        <w:t xml:space="preserve">PREDSEDNIK  OP[TINE  ]I]EVAC </w:t>
      </w:r>
    </w:p>
    <w:p w:rsidR="00434B0F" w:rsidRPr="00434B0F" w:rsidRDefault="00434B0F" w:rsidP="00434B0F">
      <w:pPr>
        <w:jc w:val="center"/>
        <w:rPr>
          <w:rFonts w:ascii="Cir Times" w:hAnsi="Cir Times"/>
          <w:b w:val="0"/>
          <w:sz w:val="20"/>
          <w:lang w:val="pt-BR"/>
        </w:rPr>
      </w:pPr>
      <w:r w:rsidRPr="00434B0F">
        <w:rPr>
          <w:rFonts w:ascii="Cir Times" w:hAnsi="Cir Times"/>
          <w:b w:val="0"/>
          <w:sz w:val="20"/>
          <w:lang w:val="pt-BR"/>
        </w:rPr>
        <w:t>Br.  610- 6/1</w:t>
      </w:r>
      <w:r w:rsidRPr="00434B0F">
        <w:rPr>
          <w:rFonts w:ascii="Cir Times" w:hAnsi="Cir Times"/>
          <w:b w:val="0"/>
          <w:sz w:val="20"/>
        </w:rPr>
        <w:t>6</w:t>
      </w:r>
      <w:r w:rsidRPr="00434B0F">
        <w:rPr>
          <w:rFonts w:ascii="Cir Times" w:hAnsi="Cir Times"/>
          <w:b w:val="0"/>
          <w:sz w:val="20"/>
          <w:lang w:val="pt-BR"/>
        </w:rPr>
        <w:t xml:space="preserve">-01 od </w:t>
      </w:r>
      <w:r w:rsidRPr="00434B0F">
        <w:rPr>
          <w:rFonts w:ascii="Cir Times" w:hAnsi="Cir Times"/>
          <w:b w:val="0"/>
          <w:sz w:val="20"/>
          <w:lang w:val="sr-Latn-CS"/>
        </w:rPr>
        <w:t>2</w:t>
      </w:r>
      <w:r w:rsidRPr="00434B0F">
        <w:rPr>
          <w:rFonts w:ascii="Cir Times" w:hAnsi="Cir Times"/>
          <w:b w:val="0"/>
          <w:sz w:val="20"/>
        </w:rPr>
        <w:t>8</w:t>
      </w:r>
      <w:r w:rsidRPr="00434B0F">
        <w:rPr>
          <w:rFonts w:ascii="Cir Times" w:hAnsi="Cir Times"/>
          <w:b w:val="0"/>
          <w:sz w:val="20"/>
          <w:lang w:val="pt-BR"/>
        </w:rPr>
        <w:t>.</w:t>
      </w:r>
      <w:r w:rsidRPr="00434B0F">
        <w:rPr>
          <w:rFonts w:ascii="Cir Times" w:hAnsi="Cir Times"/>
          <w:b w:val="0"/>
          <w:sz w:val="20"/>
        </w:rPr>
        <w:t>6</w:t>
      </w:r>
      <w:r w:rsidRPr="00434B0F">
        <w:rPr>
          <w:rFonts w:ascii="Cir Times" w:hAnsi="Cir Times"/>
          <w:b w:val="0"/>
          <w:sz w:val="20"/>
          <w:lang w:val="pt-BR"/>
        </w:rPr>
        <w:t>.201</w:t>
      </w:r>
      <w:r w:rsidRPr="00434B0F">
        <w:rPr>
          <w:rFonts w:ascii="Cir Times" w:hAnsi="Cir Times"/>
          <w:b w:val="0"/>
          <w:sz w:val="20"/>
        </w:rPr>
        <w:t>6</w:t>
      </w:r>
      <w:r w:rsidRPr="00434B0F">
        <w:rPr>
          <w:rFonts w:ascii="Cir Times" w:hAnsi="Cir Times"/>
          <w:b w:val="0"/>
          <w:sz w:val="20"/>
          <w:lang w:val="pt-BR"/>
        </w:rPr>
        <w:t>. godine</w:t>
      </w:r>
    </w:p>
    <w:p w:rsidR="00434B0F" w:rsidRPr="00D32A91" w:rsidRDefault="00434B0F" w:rsidP="00434B0F">
      <w:pPr>
        <w:ind w:left="2124" w:firstLine="708"/>
        <w:rPr>
          <w:rFonts w:ascii="Cir Times" w:hAnsi="Cir Times"/>
          <w:b w:val="0"/>
          <w:sz w:val="6"/>
          <w:lang w:val="pt-BR"/>
        </w:rPr>
      </w:pPr>
      <w:r w:rsidRPr="00434B0F">
        <w:rPr>
          <w:rFonts w:ascii="Cir Times" w:hAnsi="Cir Times"/>
          <w:b w:val="0"/>
          <w:sz w:val="20"/>
          <w:lang w:val="pt-BR"/>
        </w:rPr>
        <w:tab/>
      </w:r>
      <w:r w:rsidRPr="00434B0F">
        <w:rPr>
          <w:rFonts w:ascii="Cir Times" w:hAnsi="Cir Times"/>
          <w:b w:val="0"/>
          <w:sz w:val="20"/>
          <w:lang w:val="pt-BR"/>
        </w:rPr>
        <w:tab/>
      </w:r>
      <w:r w:rsidRPr="00434B0F">
        <w:rPr>
          <w:rFonts w:ascii="Cir Times" w:hAnsi="Cir Times"/>
          <w:b w:val="0"/>
          <w:sz w:val="20"/>
          <w:lang w:val="pt-BR"/>
        </w:rPr>
        <w:tab/>
      </w:r>
    </w:p>
    <w:p w:rsidR="00434B0F" w:rsidRPr="00434B0F" w:rsidRDefault="00434B0F" w:rsidP="00DB262E">
      <w:pPr>
        <w:jc w:val="both"/>
        <w:rPr>
          <w:rFonts w:ascii="Cir Times" w:hAnsi="Cir Times"/>
          <w:b w:val="0"/>
          <w:sz w:val="20"/>
          <w:lang w:val="pt-BR"/>
        </w:rPr>
      </w:pPr>
      <w:r w:rsidRPr="00434B0F">
        <w:rPr>
          <w:rFonts w:ascii="Cir Times" w:hAnsi="Cir Times"/>
          <w:b w:val="0"/>
          <w:sz w:val="20"/>
          <w:lang w:val="pt-BR"/>
        </w:rPr>
        <w:t xml:space="preserve">                                                            </w:t>
      </w:r>
      <w:r w:rsidR="00093B2C">
        <w:rPr>
          <w:rFonts w:ascii="Cir Times" w:hAnsi="Cir Times"/>
          <w:b w:val="0"/>
          <w:sz w:val="20"/>
          <w:lang w:val="pt-BR"/>
        </w:rPr>
        <w:t xml:space="preserve">           </w:t>
      </w:r>
      <w:r w:rsidR="00D179E0">
        <w:rPr>
          <w:rFonts w:ascii="Cir Times" w:hAnsi="Cir Times"/>
          <w:b w:val="0"/>
          <w:sz w:val="20"/>
          <w:lang w:val="pt-BR"/>
        </w:rPr>
        <w:t xml:space="preserve">                          </w:t>
      </w:r>
      <w:r w:rsidR="00DB262E">
        <w:rPr>
          <w:rFonts w:asciiTheme="minorHAnsi" w:hAnsiTheme="minorHAnsi"/>
          <w:b w:val="0"/>
          <w:sz w:val="20"/>
          <w:lang w:val="sr-Cyrl-CS"/>
        </w:rPr>
        <w:t xml:space="preserve">                                                                     </w:t>
      </w:r>
      <w:r w:rsidRPr="00434B0F">
        <w:rPr>
          <w:rFonts w:ascii="Cir Times" w:hAnsi="Cir Times"/>
          <w:b w:val="0"/>
          <w:sz w:val="20"/>
          <w:lang w:val="pt-BR"/>
        </w:rPr>
        <w:t>PREDSEDNIK</w:t>
      </w:r>
    </w:p>
    <w:p w:rsidR="00973C37" w:rsidRPr="00973C37" w:rsidRDefault="00434B0F" w:rsidP="00D179E0">
      <w:pPr>
        <w:ind w:left="2124" w:firstLine="708"/>
        <w:jc w:val="both"/>
        <w:rPr>
          <w:rFonts w:ascii="Times New Roman" w:hAnsi="Times New Roman"/>
          <w:b w:val="0"/>
          <w:sz w:val="14"/>
          <w:lang w:val="sr-Cyrl-CS"/>
        </w:rPr>
      </w:pPr>
      <w:r w:rsidRPr="00434B0F">
        <w:rPr>
          <w:rFonts w:ascii="Cir Times" w:hAnsi="Cir Times"/>
          <w:b w:val="0"/>
          <w:sz w:val="20"/>
          <w:lang w:val="pt-BR"/>
        </w:rPr>
        <w:t xml:space="preserve">                                                            </w:t>
      </w:r>
      <w:r w:rsidR="00093B2C">
        <w:rPr>
          <w:rFonts w:ascii="Cir Times" w:hAnsi="Cir Times"/>
          <w:b w:val="0"/>
          <w:sz w:val="20"/>
          <w:lang w:val="pt-BR"/>
        </w:rPr>
        <w:t xml:space="preserve">                                              </w:t>
      </w:r>
      <w:r w:rsidRPr="00434B0F">
        <w:rPr>
          <w:rFonts w:ascii="Cir Times" w:hAnsi="Cir Times"/>
          <w:b w:val="0"/>
          <w:sz w:val="20"/>
          <w:lang w:val="pt-BR"/>
        </w:rPr>
        <w:t>Zlatan Krki}</w:t>
      </w:r>
      <w:r w:rsidR="00093B2C">
        <w:rPr>
          <w:rFonts w:ascii="Cir Times" w:hAnsi="Cir Times"/>
          <w:b w:val="0"/>
          <w:sz w:val="20"/>
          <w:lang w:val="pt-BR"/>
        </w:rPr>
        <w:t>, s.r.</w:t>
      </w:r>
    </w:p>
    <w:p w:rsidR="002B75C5" w:rsidRDefault="002B75C5" w:rsidP="00B72E61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___________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</w:t>
      </w:r>
      <w:r w:rsidR="00E21197">
        <w:rPr>
          <w:rFonts w:ascii="Times New Roman" w:hAnsi="Times New Roman"/>
          <w:b w:val="0"/>
          <w:bCs/>
          <w:sz w:val="20"/>
          <w:lang w:val="sr-Cyrl-CS"/>
        </w:rPr>
        <w:t>___________________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_______________</w:t>
      </w:r>
      <w:r w:rsidR="00122BF0">
        <w:rPr>
          <w:rFonts w:ascii="Times New Roman" w:hAnsi="Times New Roman"/>
          <w:b w:val="0"/>
          <w:bCs/>
          <w:sz w:val="20"/>
          <w:lang w:val="sr-Cyrl-CS"/>
        </w:rPr>
        <w:t>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</w:t>
      </w:r>
      <w:r>
        <w:rPr>
          <w:rFonts w:ascii="Times New Roman" w:hAnsi="Times New Roman"/>
          <w:b w:val="0"/>
          <w:bCs/>
          <w:sz w:val="20"/>
          <w:lang w:val="sr-Cyrl-CS"/>
        </w:rPr>
        <w:t>________________</w:t>
      </w:r>
    </w:p>
    <w:p w:rsidR="002B75C5" w:rsidRDefault="002B75C5" w:rsidP="00525A6C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______</w:t>
      </w:r>
      <w:r w:rsidR="00E21197">
        <w:rPr>
          <w:rFonts w:ascii="Times New Roman" w:hAnsi="Times New Roman"/>
          <w:b w:val="0"/>
          <w:bCs/>
          <w:sz w:val="20"/>
          <w:lang w:val="sr-Cyrl-CS"/>
        </w:rPr>
        <w:t>______________</w:t>
      </w:r>
      <w:r>
        <w:rPr>
          <w:rFonts w:ascii="Times New Roman" w:hAnsi="Times New Roman"/>
          <w:b w:val="0"/>
          <w:bCs/>
          <w:sz w:val="20"/>
          <w:lang w:val="sr-Cyrl-CS"/>
        </w:rPr>
        <w:t>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__________________</w:t>
      </w:r>
      <w:r>
        <w:rPr>
          <w:rFonts w:ascii="Times New Roman" w:hAnsi="Times New Roman"/>
          <w:b w:val="0"/>
          <w:bCs/>
          <w:sz w:val="20"/>
          <w:lang w:val="sr-Cyrl-CS"/>
        </w:rPr>
        <w:t>____</w:t>
      </w:r>
    </w:p>
    <w:p w:rsidR="002B75C5" w:rsidRPr="002B75C5" w:rsidRDefault="002B75C5" w:rsidP="00525A6C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</w:t>
      </w:r>
      <w:r w:rsidR="00E21197">
        <w:rPr>
          <w:rFonts w:ascii="Times New Roman" w:hAnsi="Times New Roman"/>
          <w:b w:val="0"/>
          <w:bCs/>
          <w:sz w:val="20"/>
          <w:lang w:val="sr-Cyrl-CS"/>
        </w:rPr>
        <w:t>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</w:t>
      </w:r>
      <w:r w:rsidR="00122BF0">
        <w:rPr>
          <w:rFonts w:ascii="Times New Roman" w:hAnsi="Times New Roman"/>
          <w:b w:val="0"/>
          <w:bCs/>
          <w:sz w:val="20"/>
          <w:lang w:val="sr-Cyrl-CS"/>
        </w:rPr>
        <w:t>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</w:t>
      </w:r>
    </w:p>
    <w:p w:rsidR="00FA5082" w:rsidRPr="00D32A91" w:rsidRDefault="00FA5082" w:rsidP="00237C3E">
      <w:pPr>
        <w:jc w:val="center"/>
        <w:rPr>
          <w:rFonts w:ascii="Times New Roman" w:hAnsi="Times New Roman"/>
          <w:sz w:val="18"/>
          <w:szCs w:val="22"/>
          <w:lang w:val="sr-Cyrl-CS"/>
        </w:rPr>
      </w:pPr>
    </w:p>
    <w:p w:rsidR="00D179E0" w:rsidRDefault="005829C2" w:rsidP="00237C3E">
      <w:pPr>
        <w:jc w:val="center"/>
        <w:rPr>
          <w:rFonts w:ascii="Times New Roman" w:hAnsi="Times New Roman"/>
          <w:b w:val="0"/>
          <w:lang w:val="sr-Cyrl-CS"/>
        </w:rPr>
      </w:pPr>
      <w:r w:rsidRPr="00733DC6">
        <w:rPr>
          <w:rFonts w:ascii="Times New Roman" w:hAnsi="Times New Roman"/>
          <w:sz w:val="24"/>
          <w:szCs w:val="22"/>
        </w:rPr>
        <w:t>С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А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Д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Р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Ж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А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Ј</w:t>
      </w:r>
      <w:r w:rsidR="005B7F81" w:rsidRPr="002B75C5">
        <w:rPr>
          <w:rFonts w:ascii="Times New Roman" w:hAnsi="Times New Roman"/>
          <w:b w:val="0"/>
          <w:lang w:val="sr-Cyrl-CS"/>
        </w:rPr>
        <w:t xml:space="preserve"> </w:t>
      </w:r>
    </w:p>
    <w:p w:rsidR="00BE2F83" w:rsidRDefault="00BE2F83" w:rsidP="00BE2F83">
      <w:pPr>
        <w:pStyle w:val="NoSpacing"/>
        <w:tabs>
          <w:tab w:val="left" w:pos="9072"/>
          <w:tab w:val="left" w:pos="9214"/>
          <w:tab w:val="left" w:pos="9356"/>
        </w:tabs>
        <w:ind w:left="9046" w:right="85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b/>
          <w:sz w:val="20"/>
          <w:lang w:val="sr-Cyrl-CS"/>
        </w:rPr>
        <w:t xml:space="preserve">                                                                                                                                                                 </w:t>
      </w:r>
      <w:r w:rsidRPr="00733DC6">
        <w:rPr>
          <w:rFonts w:ascii="Times New Roman" w:hAnsi="Times New Roman"/>
          <w:sz w:val="20"/>
        </w:rPr>
        <w:t>Страна</w:t>
      </w:r>
    </w:p>
    <w:p w:rsidR="00BE2F83" w:rsidRPr="00BE2F83" w:rsidRDefault="00BE2F83" w:rsidP="00BE2F83">
      <w:pPr>
        <w:jc w:val="both"/>
        <w:rPr>
          <w:rFonts w:ascii="Times New Roman" w:hAnsi="Times New Roman"/>
          <w:b w:val="0"/>
          <w:sz w:val="20"/>
          <w:lang w:val="sr-Cyrl-CS"/>
        </w:rPr>
      </w:pPr>
    </w:p>
    <w:p w:rsidR="00BE2F83" w:rsidRDefault="00D179E0" w:rsidP="00D179E0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</w:rPr>
        <w:tab/>
      </w:r>
      <w:r w:rsidR="00BE2F83" w:rsidRPr="00BE2F83">
        <w:rPr>
          <w:rFonts w:ascii="Times New Roman" w:hAnsi="Times New Roman"/>
          <w:b w:val="0"/>
          <w:sz w:val="20"/>
          <w:lang w:val="sr-Cyrl-CS"/>
        </w:rPr>
        <w:t>Р</w:t>
      </w:r>
      <w:r w:rsidR="00BE2F83">
        <w:rPr>
          <w:rFonts w:ascii="Times New Roman" w:hAnsi="Times New Roman"/>
          <w:b w:val="0"/>
          <w:sz w:val="20"/>
          <w:lang w:val="sr-Cyrl-CS"/>
        </w:rPr>
        <w:t>ешење о одређивању коефицијената изабраних, именованих и постављених лица</w:t>
      </w:r>
    </w:p>
    <w:p w:rsidR="005B7F81" w:rsidRPr="00BE2F83" w:rsidRDefault="00BE2F83" w:rsidP="00D32A91">
      <w:pPr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             општине, Скупштине општине и Општинске управе....................................................</w:t>
      </w:r>
      <w:r w:rsidR="005B7F81" w:rsidRPr="00BE2F83">
        <w:rPr>
          <w:rFonts w:ascii="Times New Roman" w:hAnsi="Times New Roman"/>
          <w:b w:val="0"/>
          <w:sz w:val="20"/>
          <w:lang w:val="sr-Cyrl-CS"/>
        </w:rPr>
        <w:t xml:space="preserve">                     </w:t>
      </w:r>
      <w:r w:rsidR="00D32A91">
        <w:rPr>
          <w:rFonts w:ascii="Times New Roman" w:hAnsi="Times New Roman"/>
          <w:b w:val="0"/>
          <w:sz w:val="20"/>
          <w:lang w:val="sr-Cyrl-CS"/>
        </w:rPr>
        <w:t>1</w:t>
      </w:r>
      <w:r w:rsidR="005B7F81" w:rsidRPr="00BE2F83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                         </w:t>
      </w:r>
      <w:r w:rsidR="00714F68" w:rsidRPr="00BE2F83">
        <w:rPr>
          <w:rFonts w:ascii="Times New Roman" w:hAnsi="Times New Roman"/>
          <w:b w:val="0"/>
          <w:sz w:val="20"/>
          <w:lang w:val="sr-Cyrl-CS"/>
        </w:rPr>
        <w:t xml:space="preserve">    </w:t>
      </w:r>
    </w:p>
    <w:p w:rsidR="00E21197" w:rsidRDefault="008130CE" w:rsidP="00D32A91">
      <w:pPr>
        <w:pStyle w:val="NoSpacing"/>
        <w:tabs>
          <w:tab w:val="left" w:pos="9214"/>
          <w:tab w:val="left" w:pos="9356"/>
          <w:tab w:val="left" w:pos="9781"/>
        </w:tabs>
        <w:ind w:left="9046" w:firstLine="26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               </w:t>
      </w:r>
    </w:p>
    <w:p w:rsidR="00E21197" w:rsidRPr="00E21197" w:rsidRDefault="00E21197" w:rsidP="00D32A91">
      <w:pPr>
        <w:pStyle w:val="NoSpacing"/>
        <w:tabs>
          <w:tab w:val="left" w:pos="9072"/>
          <w:tab w:val="left" w:pos="9214"/>
          <w:tab w:val="left" w:pos="9356"/>
        </w:tabs>
        <w:ind w:left="9046"/>
        <w:rPr>
          <w:rFonts w:ascii="Times New Roman" w:hAnsi="Times New Roman"/>
          <w:b/>
          <w:sz w:val="2"/>
          <w:lang w:val="sr-Cyrl-CS"/>
        </w:rPr>
      </w:pPr>
    </w:p>
    <w:p w:rsidR="00D94E10" w:rsidRPr="00D32A91" w:rsidRDefault="00D94E10" w:rsidP="00D32A91">
      <w:pPr>
        <w:pStyle w:val="NoSpacing"/>
        <w:tabs>
          <w:tab w:val="left" w:pos="567"/>
          <w:tab w:val="left" w:pos="9356"/>
        </w:tabs>
        <w:jc w:val="center"/>
        <w:rPr>
          <w:rFonts w:ascii="Times New Roman" w:hAnsi="Times New Roman"/>
          <w:b/>
          <w:sz w:val="20"/>
          <w:lang w:val="sr-Cyrl-CS"/>
        </w:rPr>
      </w:pPr>
      <w:r w:rsidRPr="00D32A91">
        <w:rPr>
          <w:rFonts w:ascii="Times New Roman" w:hAnsi="Times New Roman"/>
          <w:b/>
          <w:sz w:val="20"/>
          <w:lang w:val="sr-Cyrl-CS"/>
        </w:rPr>
        <w:t>АКТИ</w:t>
      </w:r>
    </w:p>
    <w:p w:rsidR="00D94E10" w:rsidRPr="00D32A91" w:rsidRDefault="00D94E10" w:rsidP="00D94E10">
      <w:pPr>
        <w:pStyle w:val="NoSpacing"/>
        <w:tabs>
          <w:tab w:val="left" w:pos="567"/>
          <w:tab w:val="left" w:pos="9356"/>
        </w:tabs>
        <w:jc w:val="center"/>
        <w:rPr>
          <w:rFonts w:ascii="Times New Roman" w:hAnsi="Times New Roman"/>
          <w:b/>
          <w:sz w:val="20"/>
          <w:lang w:val="sr-Cyrl-CS"/>
        </w:rPr>
      </w:pPr>
      <w:r w:rsidRPr="00D32A91">
        <w:rPr>
          <w:rFonts w:ascii="Times New Roman" w:hAnsi="Times New Roman"/>
          <w:b/>
          <w:sz w:val="20"/>
          <w:lang w:val="sr-Cyrl-CS"/>
        </w:rPr>
        <w:t>ПРЕДСЕДНИКА ОПШТИНЕ И ОПШТИНСКОГ ВЕЋА</w:t>
      </w:r>
    </w:p>
    <w:p w:rsidR="00093B2C" w:rsidRDefault="00093B2C" w:rsidP="00D32A91">
      <w:pPr>
        <w:pStyle w:val="NoSpacing"/>
        <w:tabs>
          <w:tab w:val="left" w:pos="9214"/>
          <w:tab w:val="left" w:pos="9356"/>
          <w:tab w:val="left" w:pos="9781"/>
        </w:tabs>
        <w:ind w:left="9046" w:right="85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          </w:t>
      </w:r>
    </w:p>
    <w:p w:rsidR="00093B2C" w:rsidRPr="00093B2C" w:rsidRDefault="00A06215" w:rsidP="00D32A91">
      <w:pPr>
        <w:pStyle w:val="NoSpacing"/>
        <w:tabs>
          <w:tab w:val="left" w:pos="567"/>
          <w:tab w:val="left" w:pos="9356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</w:t>
      </w:r>
      <w:r w:rsidR="00093B2C">
        <w:rPr>
          <w:rFonts w:ascii="Times New Roman" w:hAnsi="Times New Roman"/>
          <w:lang w:val="en-US"/>
        </w:rPr>
        <w:t>41</w:t>
      </w:r>
      <w:r w:rsidR="00D94E10">
        <w:rPr>
          <w:rFonts w:ascii="Times New Roman" w:hAnsi="Times New Roman"/>
          <w:lang w:val="sr-Cyrl-CS"/>
        </w:rPr>
        <w:t xml:space="preserve">.  </w:t>
      </w:r>
      <w:r w:rsidR="00093B2C">
        <w:rPr>
          <w:rFonts w:ascii="Times New Roman" w:hAnsi="Times New Roman"/>
          <w:lang w:val="en-US"/>
        </w:rPr>
        <w:t>Решење о додели признања и награда ученицима основних и средње школе</w:t>
      </w:r>
      <w:r w:rsidR="00093B2C">
        <w:rPr>
          <w:rFonts w:ascii="Times New Roman" w:hAnsi="Times New Roman"/>
          <w:lang w:val="sr-Cyrl-CS"/>
        </w:rPr>
        <w:t>, за</w:t>
      </w:r>
    </w:p>
    <w:p w:rsidR="00D94E10" w:rsidRDefault="00093B2C" w:rsidP="00D32A91">
      <w:pPr>
        <w:pStyle w:val="NoSpacing"/>
        <w:tabs>
          <w:tab w:val="left" w:pos="567"/>
          <w:tab w:val="left" w:pos="9356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Дан општине Ћићевац за 2016. годину................................</w:t>
      </w:r>
      <w:r w:rsidR="003B7183">
        <w:rPr>
          <w:rFonts w:ascii="Times New Roman" w:hAnsi="Times New Roman"/>
          <w:lang w:val="sr-Cyrl-CS"/>
        </w:rPr>
        <w:t>............</w:t>
      </w:r>
      <w:r w:rsidR="00A06215">
        <w:rPr>
          <w:rFonts w:ascii="Times New Roman" w:hAnsi="Times New Roman"/>
          <w:lang w:val="sr-Cyrl-CS"/>
        </w:rPr>
        <w:t>.....................</w:t>
      </w:r>
      <w:r w:rsidR="002F1775">
        <w:rPr>
          <w:rFonts w:ascii="Times New Roman" w:hAnsi="Times New Roman"/>
          <w:lang w:val="sr-Cyrl-CS"/>
        </w:rPr>
        <w:t>..</w:t>
      </w:r>
      <w:r w:rsidR="00A06215">
        <w:rPr>
          <w:rFonts w:ascii="Times New Roman" w:hAnsi="Times New Roman"/>
          <w:lang w:val="sr-Cyrl-CS"/>
        </w:rPr>
        <w:t>.....</w:t>
      </w:r>
      <w:r w:rsidR="002F1775">
        <w:rPr>
          <w:rFonts w:ascii="Times New Roman" w:hAnsi="Times New Roman"/>
          <w:lang w:val="sr-Cyrl-CS"/>
        </w:rPr>
        <w:t>.</w:t>
      </w:r>
      <w:r w:rsidR="002F1775">
        <w:rPr>
          <w:rFonts w:ascii="Times New Roman" w:hAnsi="Times New Roman"/>
          <w:lang w:val="sr-Cyrl-CS"/>
        </w:rPr>
        <w:tab/>
      </w:r>
      <w:r w:rsidR="00D32A91">
        <w:rPr>
          <w:rFonts w:ascii="Times New Roman" w:hAnsi="Times New Roman"/>
          <w:lang w:val="sr-Cyrl-CS"/>
        </w:rPr>
        <w:t>2</w:t>
      </w:r>
    </w:p>
    <w:p w:rsidR="00093B2C" w:rsidRDefault="00A06215" w:rsidP="00D32A91">
      <w:pPr>
        <w:pStyle w:val="NoSpacing"/>
        <w:tabs>
          <w:tab w:val="left" w:pos="567"/>
          <w:tab w:val="left" w:pos="9356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</w:t>
      </w:r>
      <w:r w:rsidR="003B7183">
        <w:rPr>
          <w:rFonts w:ascii="Times New Roman" w:hAnsi="Times New Roman"/>
          <w:lang w:val="sr-Cyrl-CS"/>
        </w:rPr>
        <w:t>4</w:t>
      </w:r>
      <w:r w:rsidR="00093B2C">
        <w:rPr>
          <w:rFonts w:ascii="Times New Roman" w:hAnsi="Times New Roman"/>
          <w:lang w:val="sr-Cyrl-CS"/>
        </w:rPr>
        <w:t>2</w:t>
      </w:r>
      <w:r>
        <w:rPr>
          <w:rFonts w:ascii="Times New Roman" w:hAnsi="Times New Roman"/>
          <w:lang w:val="sr-Cyrl-CS"/>
        </w:rPr>
        <w:t xml:space="preserve">.  Решење о </w:t>
      </w:r>
      <w:r w:rsidR="00093B2C">
        <w:rPr>
          <w:rFonts w:ascii="Times New Roman" w:hAnsi="Times New Roman"/>
          <w:lang w:val="sr-Cyrl-CS"/>
        </w:rPr>
        <w:t>допуни Решења</w:t>
      </w:r>
      <w:r w:rsidR="00093B2C" w:rsidRPr="00093B2C">
        <w:rPr>
          <w:rFonts w:ascii="Times New Roman" w:hAnsi="Times New Roman"/>
          <w:lang w:val="en-US"/>
        </w:rPr>
        <w:t xml:space="preserve"> </w:t>
      </w:r>
      <w:r w:rsidR="00093B2C">
        <w:rPr>
          <w:rFonts w:ascii="Times New Roman" w:hAnsi="Times New Roman"/>
          <w:lang w:val="en-US"/>
        </w:rPr>
        <w:t xml:space="preserve">о додели признања и награда ученицима основних и </w:t>
      </w:r>
    </w:p>
    <w:p w:rsidR="00552D32" w:rsidRDefault="00093B2C" w:rsidP="00D32A91">
      <w:pPr>
        <w:pStyle w:val="NoSpacing"/>
        <w:tabs>
          <w:tab w:val="left" w:pos="567"/>
          <w:tab w:val="left" w:pos="9356"/>
        </w:tabs>
        <w:jc w:val="both"/>
        <w:rPr>
          <w:rFonts w:ascii="Times New Roman" w:hAnsi="Times New Roman"/>
          <w:b/>
          <w:bCs/>
          <w:sz w:val="20"/>
          <w:lang w:val="sr-Cyrl-CS"/>
        </w:rPr>
      </w:pPr>
      <w:r>
        <w:rPr>
          <w:rFonts w:ascii="Times New Roman" w:hAnsi="Times New Roman"/>
          <w:lang w:val="sr-Cyrl-CS"/>
        </w:rPr>
        <w:t xml:space="preserve">            </w:t>
      </w:r>
      <w:r>
        <w:rPr>
          <w:rFonts w:ascii="Times New Roman" w:hAnsi="Times New Roman"/>
          <w:lang w:val="en-US"/>
        </w:rPr>
        <w:t>средње школе</w:t>
      </w:r>
      <w:r>
        <w:rPr>
          <w:rFonts w:ascii="Times New Roman" w:hAnsi="Times New Roman"/>
          <w:lang w:val="sr-Cyrl-CS"/>
        </w:rPr>
        <w:t>, за Дан општине Ћићевац за 2016. годину</w:t>
      </w:r>
      <w:r w:rsidR="00A06215">
        <w:rPr>
          <w:rFonts w:ascii="Times New Roman" w:hAnsi="Times New Roman"/>
          <w:lang w:val="sr-Cyrl-CS"/>
        </w:rPr>
        <w:t>................................</w:t>
      </w:r>
      <w:r>
        <w:rPr>
          <w:rFonts w:ascii="Times New Roman" w:hAnsi="Times New Roman"/>
          <w:lang w:val="sr-Cyrl-CS"/>
        </w:rPr>
        <w:t>.....</w:t>
      </w:r>
      <w:r w:rsidR="00A06215">
        <w:rPr>
          <w:rFonts w:ascii="Times New Roman" w:hAnsi="Times New Roman"/>
          <w:lang w:val="sr-Cyrl-CS"/>
        </w:rPr>
        <w:t>........</w:t>
      </w:r>
      <w:r w:rsidR="002F1775">
        <w:rPr>
          <w:rFonts w:ascii="Times New Roman" w:hAnsi="Times New Roman"/>
          <w:lang w:val="sr-Cyrl-CS"/>
        </w:rPr>
        <w:tab/>
      </w:r>
      <w:r w:rsidR="00D32A91">
        <w:rPr>
          <w:rFonts w:ascii="Times New Roman" w:hAnsi="Times New Roman"/>
          <w:lang w:val="sr-Cyrl-CS"/>
        </w:rPr>
        <w:t>4</w:t>
      </w:r>
      <w:r w:rsidR="00A06215">
        <w:rPr>
          <w:rFonts w:ascii="Times New Roman" w:hAnsi="Times New Roman"/>
          <w:lang w:val="sr-Cyrl-CS"/>
        </w:rPr>
        <w:t xml:space="preserve"> </w:t>
      </w:r>
    </w:p>
    <w:p w:rsidR="00102FAF" w:rsidRPr="00D32A91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6"/>
          <w:lang w:val="sr-Cyrl-CS"/>
        </w:rPr>
      </w:pPr>
    </w:p>
    <w:tbl>
      <w:tblPr>
        <w:tblpPr w:leftFromText="180" w:rightFromText="180" w:vertAnchor="text" w:horzAnchor="page" w:tblpX="3411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99"/>
      </w:tblGrid>
      <w:tr w:rsidR="00D32A91" w:rsidRPr="0045322A" w:rsidTr="00D32A91">
        <w:trPr>
          <w:trHeight w:val="1448"/>
        </w:trPr>
        <w:tc>
          <w:tcPr>
            <w:tcW w:w="5699" w:type="dxa"/>
          </w:tcPr>
          <w:p w:rsidR="00D32A91" w:rsidRPr="00587472" w:rsidRDefault="00D32A91" w:rsidP="00D32A91">
            <w:pPr>
              <w:pStyle w:val="NoSpacing"/>
              <w:jc w:val="center"/>
              <w:rPr>
                <w:rFonts w:ascii="Cir Times" w:hAnsi="Cir Times"/>
                <w:sz w:val="20"/>
                <w:szCs w:val="20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PRETPLATITE SE NA SLU@B</w:t>
            </w:r>
            <w:smartTag w:uri="urn:schemas-microsoft-com:office:smarttags" w:element="stockticker">
              <w:r w:rsidRPr="00587472">
                <w:rPr>
                  <w:rFonts w:ascii="Cir Times" w:hAnsi="Cir Times"/>
                  <w:sz w:val="20"/>
                  <w:szCs w:val="20"/>
                </w:rPr>
                <w:t>ENI</w:t>
              </w:r>
            </w:smartTag>
            <w:r w:rsidRPr="00587472">
              <w:rPr>
                <w:rFonts w:ascii="Cir Times" w:hAnsi="Cir Times"/>
                <w:sz w:val="20"/>
                <w:szCs w:val="20"/>
              </w:rPr>
              <w:t xml:space="preserve">  LIST</w:t>
            </w:r>
          </w:p>
          <w:p w:rsidR="00D32A91" w:rsidRPr="00587472" w:rsidRDefault="00D32A91" w:rsidP="00D32A91">
            <w:pPr>
              <w:pStyle w:val="NoSpacing"/>
              <w:jc w:val="center"/>
              <w:rPr>
                <w:rFonts w:ascii="Cir Times" w:hAnsi="Cir Times"/>
                <w:sz w:val="20"/>
                <w:szCs w:val="20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OP[TINE ]I]EVAC  ZA</w:t>
            </w:r>
            <w:r w:rsidRPr="00587472">
              <w:rPr>
                <w:rFonts w:ascii="Cir Times" w:hAnsi="Cir Times"/>
                <w:sz w:val="20"/>
                <w:szCs w:val="20"/>
                <w:lang w:val="sr-Cyrl-CS"/>
              </w:rPr>
              <w:t xml:space="preserve"> </w:t>
            </w:r>
            <w:r w:rsidRPr="00587472">
              <w:rPr>
                <w:rFonts w:ascii="Cir Times" w:hAnsi="Cir Times"/>
                <w:sz w:val="20"/>
                <w:szCs w:val="20"/>
              </w:rPr>
              <w:t>201</w:t>
            </w:r>
            <w:r>
              <w:rPr>
                <w:rFonts w:ascii="Cir Times" w:hAnsi="Cir Times"/>
                <w:sz w:val="20"/>
                <w:szCs w:val="20"/>
              </w:rPr>
              <w:t>6</w:t>
            </w:r>
            <w:r w:rsidRPr="00587472">
              <w:rPr>
                <w:rFonts w:ascii="Cir Times" w:hAnsi="Cir Times"/>
                <w:sz w:val="20"/>
                <w:szCs w:val="20"/>
                <w:lang w:val="sr-Cyrl-CS"/>
              </w:rPr>
              <w:t>.</w:t>
            </w:r>
            <w:r w:rsidRPr="00587472">
              <w:rPr>
                <w:rFonts w:ascii="Cir Times" w:hAnsi="Cir Times"/>
                <w:sz w:val="20"/>
                <w:szCs w:val="20"/>
              </w:rPr>
              <w:t xml:space="preserve"> GODINU</w:t>
            </w:r>
          </w:p>
          <w:p w:rsidR="00D32A91" w:rsidRPr="00587472" w:rsidRDefault="00D32A91" w:rsidP="00D32A91">
            <w:pPr>
              <w:pStyle w:val="NoSpacing"/>
              <w:jc w:val="center"/>
              <w:rPr>
                <w:rFonts w:ascii="Cir Times" w:hAnsi="Cir Times"/>
                <w:sz w:val="20"/>
                <w:szCs w:val="20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Godi{wa pretplata  iznosi  2.000,00 dinara</w:t>
            </w:r>
          </w:p>
          <w:p w:rsidR="00D32A91" w:rsidRPr="00587472" w:rsidRDefault="00D32A91" w:rsidP="00D32A91">
            <w:pPr>
              <w:pStyle w:val="NoSpacing"/>
              <w:jc w:val="center"/>
              <w:rPr>
                <w:rFonts w:ascii="Cir Times" w:hAnsi="Cir Times"/>
                <w:sz w:val="20"/>
                <w:szCs w:val="20"/>
                <w:lang w:val="es-ES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N</w:t>
            </w:r>
            <w:r w:rsidRPr="00587472">
              <w:rPr>
                <w:rFonts w:ascii="Cir Times" w:hAnsi="Cir Times"/>
                <w:sz w:val="20"/>
                <w:szCs w:val="20"/>
                <w:lang w:val="es-ES"/>
              </w:rPr>
              <w:t>aruxbe slati  na Op{tinsku upravu</w:t>
            </w:r>
          </w:p>
          <w:p w:rsidR="00D32A91" w:rsidRPr="00587472" w:rsidRDefault="00D32A91" w:rsidP="00D32A91">
            <w:pPr>
              <w:pStyle w:val="NoSpacing"/>
              <w:jc w:val="center"/>
              <w:rPr>
                <w:rFonts w:ascii="Cir Times" w:hAnsi="Cir Times"/>
                <w:sz w:val="20"/>
                <w:szCs w:val="20"/>
                <w:lang w:val="es-ES"/>
              </w:rPr>
            </w:pPr>
            <w:r w:rsidRPr="00587472">
              <w:rPr>
                <w:rFonts w:ascii="Cir Times" w:hAnsi="Cir Times"/>
                <w:sz w:val="20"/>
                <w:szCs w:val="20"/>
                <w:lang w:val="es-ES"/>
              </w:rPr>
              <w:t>UPLATU  VR[ITI  NA RA^UN   840- 742351843- 94</w:t>
            </w:r>
          </w:p>
          <w:p w:rsidR="00D32A91" w:rsidRPr="0045322A" w:rsidRDefault="00D32A91" w:rsidP="00D32A9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7472">
              <w:rPr>
                <w:rFonts w:ascii="Cir Times" w:hAnsi="Cir Times"/>
                <w:sz w:val="20"/>
                <w:szCs w:val="20"/>
                <w:lang w:val="es-ES"/>
              </w:rPr>
              <w:t>OP[TINSKA  UPRAVA  OP[TINE ]I]EVAC</w:t>
            </w:r>
          </w:p>
        </w:tc>
      </w:tr>
    </w:tbl>
    <w:p w:rsidR="00552D32" w:rsidRDefault="00552D32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552D32" w:rsidRDefault="00552D32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D32A91" w:rsidRDefault="00D32A91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D32A91" w:rsidRDefault="00D32A91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D32A91" w:rsidRDefault="00D32A91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D32A91" w:rsidRDefault="00D32A91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D32A91" w:rsidRDefault="00D32A91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D32A91" w:rsidRDefault="00D32A91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D32A91" w:rsidRDefault="00D32A91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F29D1" w:rsidRPr="00CF29D1" w:rsidRDefault="00CF29D1" w:rsidP="00525A6C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/>
          <w:bCs/>
          <w:sz w:val="4"/>
          <w:lang w:val="sr-Cyrl-CS"/>
        </w:rPr>
      </w:pPr>
    </w:p>
    <w:p w:rsidR="005829C2" w:rsidRPr="0061685E" w:rsidRDefault="005829C2" w:rsidP="00525A6C">
      <w:pPr>
        <w:pStyle w:val="Header"/>
        <w:tabs>
          <w:tab w:val="clear" w:pos="4320"/>
          <w:tab w:val="clear" w:pos="8640"/>
        </w:tabs>
        <w:ind w:left="720"/>
        <w:rPr>
          <w:rFonts w:ascii="Cir Times" w:hAnsi="Cir Times"/>
          <w:b w:val="0"/>
          <w:bCs/>
          <w:sz w:val="20"/>
          <w:lang w:val="es-ES"/>
        </w:rPr>
      </w:pPr>
      <w:r w:rsidRPr="00587472">
        <w:rPr>
          <w:rFonts w:ascii="Cir Times" w:hAnsi="Cir Times"/>
          <w:bCs/>
          <w:sz w:val="20"/>
          <w:lang w:val="es-ES"/>
        </w:rPr>
        <w:t>Izdava~:</w:t>
      </w:r>
      <w:r w:rsidRPr="00587472">
        <w:rPr>
          <w:rFonts w:ascii="Cir Times" w:hAnsi="Cir Times"/>
          <w:b w:val="0"/>
          <w:bCs/>
          <w:sz w:val="20"/>
          <w:lang w:val="es-ES"/>
        </w:rPr>
        <w:t xml:space="preserve">  </w:t>
      </w:r>
      <w:r w:rsidRPr="00587472">
        <w:rPr>
          <w:rFonts w:ascii="Cir Times" w:hAnsi="Cir Times"/>
          <w:b w:val="0"/>
          <w:bCs/>
          <w:sz w:val="20"/>
          <w:lang w:val="sr-Cyrl-CS"/>
        </w:rPr>
        <w:t xml:space="preserve">  </w:t>
      </w:r>
      <w:r w:rsidRPr="00587472">
        <w:rPr>
          <w:rFonts w:ascii="Cir Times" w:hAnsi="Cir Times"/>
          <w:b w:val="0"/>
          <w:bCs/>
          <w:sz w:val="20"/>
          <w:lang w:val="es-ES"/>
        </w:rPr>
        <w:t>Op{tinska uprava  op{tine ]i}evac, Kara|or|eva  106</w:t>
      </w:r>
    </w:p>
    <w:p w:rsidR="005829C2" w:rsidRPr="0061685E" w:rsidRDefault="005829C2" w:rsidP="00525A6C">
      <w:pPr>
        <w:pStyle w:val="Header"/>
        <w:tabs>
          <w:tab w:val="clear" w:pos="4320"/>
          <w:tab w:val="clear" w:pos="8640"/>
        </w:tabs>
        <w:ind w:left="720"/>
        <w:rPr>
          <w:rFonts w:ascii="Cir Times" w:hAnsi="Cir Times"/>
          <w:b w:val="0"/>
          <w:sz w:val="20"/>
        </w:rPr>
      </w:pPr>
      <w:r w:rsidRPr="0061685E">
        <w:rPr>
          <w:rFonts w:ascii="Cir Times" w:hAnsi="Cir Times"/>
          <w:bCs/>
          <w:iCs/>
          <w:sz w:val="20"/>
          <w:lang w:val="es-ES"/>
        </w:rPr>
        <w:t>Odgovorni  urednik:</w:t>
      </w:r>
      <w:r w:rsidRPr="0061685E">
        <w:rPr>
          <w:rFonts w:ascii="Cir Times" w:hAnsi="Cir Times"/>
          <w:bCs/>
          <w:iCs/>
          <w:sz w:val="20"/>
          <w:lang w:val="sr-Cyrl-CS"/>
        </w:rPr>
        <w:t xml:space="preserve"> </w:t>
      </w:r>
      <w:r w:rsidRPr="0061685E">
        <w:rPr>
          <w:rFonts w:ascii="Cir Times" w:hAnsi="Cir Times"/>
          <w:bCs/>
          <w:iCs/>
          <w:sz w:val="20"/>
          <w:lang w:val="es-ES"/>
        </w:rPr>
        <w:t xml:space="preserve"> </w:t>
      </w:r>
      <w:r w:rsidRPr="0061685E">
        <w:rPr>
          <w:rFonts w:ascii="Cir Times" w:hAnsi="Cir Times"/>
          <w:bCs/>
          <w:iCs/>
          <w:sz w:val="20"/>
          <w:lang w:val="sr-Cyrl-CS"/>
        </w:rPr>
        <w:t xml:space="preserve"> </w:t>
      </w:r>
      <w:r w:rsidRPr="0061685E">
        <w:rPr>
          <w:rFonts w:ascii="Cir Times" w:hAnsi="Cir Times"/>
          <w:b w:val="0"/>
          <w:bCs/>
          <w:iCs/>
          <w:sz w:val="20"/>
          <w:lang w:val="es-ES"/>
        </w:rPr>
        <w:t xml:space="preserve"> Dragana  Jeremi},   tel.  037/ 811- 260</w:t>
      </w:r>
    </w:p>
    <w:sectPr w:rsidR="005829C2" w:rsidRPr="0061685E" w:rsidSect="00C403E4">
      <w:headerReference w:type="default" r:id="rId8"/>
      <w:headerReference w:type="first" r:id="rId9"/>
      <w:footerReference w:type="first" r:id="rId10"/>
      <w:pgSz w:w="11907" w:h="16840" w:code="9"/>
      <w:pgMar w:top="993" w:right="567" w:bottom="851" w:left="1474" w:header="720" w:footer="113" w:gutter="0"/>
      <w:cols w:space="397"/>
      <w:titlePg/>
      <w:docGrid w:linePitch="9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6DD" w:rsidRDefault="002956DD">
      <w:r>
        <w:separator/>
      </w:r>
    </w:p>
  </w:endnote>
  <w:endnote w:type="continuationSeparator" w:id="1">
    <w:p w:rsidR="002956DD" w:rsidRDefault="00295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ir Times">
    <w:panose1 w:val="02020500000000000000"/>
    <w:charset w:val="00"/>
    <w:family w:val="roman"/>
    <w:pitch w:val="variable"/>
    <w:sig w:usb0="00000083" w:usb1="00000000" w:usb2="00000000" w:usb3="00000000" w:csb0="00000009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valo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Times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 Ciril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r Times_New_Roma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_Memorandum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0F" w:rsidRPr="00BA0EB9" w:rsidRDefault="00434B0F" w:rsidP="00BA0EB9">
    <w:pPr>
      <w:pStyle w:val="Footer"/>
      <w:rPr>
        <w:rFonts w:asciiTheme="minorHAnsi" w:hAnsiTheme="minorHAnsi"/>
        <w:sz w:val="38"/>
      </w:rPr>
    </w:pPr>
    <w:r>
      <w:rPr>
        <w:sz w:val="46"/>
      </w:rPr>
      <w:ptab w:relativeTo="indent" w:alignment="left" w:leader="none"/>
    </w:r>
    <w:r>
      <w:rPr>
        <w:sz w:val="46"/>
      </w:rPr>
      <w:ptab w:relativeTo="margin" w:alignment="center" w:leader="none"/>
    </w:r>
    <w:r>
      <w:rPr>
        <w:sz w:val="46"/>
      </w:rPr>
      <w:ptab w:relativeTo="margin" w:alignment="center" w:leader="none"/>
    </w:r>
    <w:r>
      <w:rPr>
        <w:rFonts w:asciiTheme="minorHAnsi" w:hAnsiTheme="minorHAnsi"/>
        <w:sz w:val="3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6DD" w:rsidRDefault="002956DD">
      <w:r>
        <w:separator/>
      </w:r>
    </w:p>
  </w:footnote>
  <w:footnote w:type="continuationSeparator" w:id="1">
    <w:p w:rsidR="002956DD" w:rsidRDefault="00295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0F" w:rsidRPr="00833644" w:rsidRDefault="00434B0F">
    <w:pPr>
      <w:pStyle w:val="Header"/>
      <w:rPr>
        <w:rFonts w:ascii="Cir Times" w:hAnsi="Cir Times"/>
        <w:sz w:val="20"/>
        <w:u w:val="single"/>
      </w:rPr>
    </w:pPr>
    <w:r w:rsidRPr="00A76191">
      <w:rPr>
        <w:rFonts w:ascii="Cir Times" w:hAnsi="Cir Times"/>
        <w:sz w:val="20"/>
        <w:u w:val="single"/>
      </w:rPr>
      <w:t xml:space="preserve">Strana  </w:t>
    </w:r>
    <w:r w:rsidR="00D2624E" w:rsidRPr="00B85958">
      <w:rPr>
        <w:rStyle w:val="PageNumber"/>
        <w:rFonts w:ascii="Cir Times" w:hAnsi="Cir Times"/>
        <w:sz w:val="24"/>
        <w:u w:val="single"/>
      </w:rPr>
      <w:fldChar w:fldCharType="begin"/>
    </w:r>
    <w:r w:rsidRPr="00B85958">
      <w:rPr>
        <w:rStyle w:val="PageNumber"/>
        <w:rFonts w:ascii="Cir Times" w:hAnsi="Cir Times"/>
        <w:sz w:val="24"/>
        <w:u w:val="single"/>
      </w:rPr>
      <w:instrText xml:space="preserve"> PAGE </w:instrText>
    </w:r>
    <w:r w:rsidR="00D2624E" w:rsidRPr="00B85958">
      <w:rPr>
        <w:rStyle w:val="PageNumber"/>
        <w:rFonts w:ascii="Cir Times" w:hAnsi="Cir Times"/>
        <w:sz w:val="24"/>
        <w:u w:val="single"/>
      </w:rPr>
      <w:fldChar w:fldCharType="separate"/>
    </w:r>
    <w:r w:rsidR="00DB262E">
      <w:rPr>
        <w:rStyle w:val="PageNumber"/>
        <w:rFonts w:ascii="Cir Times" w:hAnsi="Cir Times"/>
        <w:noProof/>
        <w:sz w:val="24"/>
        <w:u w:val="single"/>
      </w:rPr>
      <w:t>4</w:t>
    </w:r>
    <w:r w:rsidR="00D2624E" w:rsidRPr="00B85958">
      <w:rPr>
        <w:rStyle w:val="PageNumber"/>
        <w:rFonts w:ascii="Cir Times" w:hAnsi="Cir Times"/>
        <w:sz w:val="24"/>
        <w:u w:val="single"/>
      </w:rPr>
      <w:fldChar w:fldCharType="end"/>
    </w:r>
    <w:r w:rsidRPr="00A76191">
      <w:rPr>
        <w:rStyle w:val="PageNumber"/>
        <w:rFonts w:ascii="Cir Times" w:hAnsi="Cir Times"/>
        <w:sz w:val="20"/>
        <w:u w:val="single"/>
      </w:rPr>
      <w:t xml:space="preserve"> </w:t>
    </w:r>
    <w:r>
      <w:rPr>
        <w:rStyle w:val="PageNumber"/>
        <w:rFonts w:asciiTheme="minorHAnsi" w:hAnsiTheme="minorHAnsi"/>
        <w:sz w:val="20"/>
        <w:u w:val="single"/>
      </w:rPr>
      <w:t xml:space="preserve"> </w:t>
    </w:r>
    <w:r w:rsidRPr="00A76191">
      <w:rPr>
        <w:rFonts w:ascii="Cir Times" w:hAnsi="Times New Roman"/>
        <w:sz w:val="20"/>
        <w:u w:val="single"/>
      </w:rPr>
      <w:t>–</w:t>
    </w:r>
    <w:r w:rsidRPr="00A76191">
      <w:rPr>
        <w:rFonts w:ascii="Cir Times" w:hAnsi="Cir Times"/>
        <w:sz w:val="20"/>
        <w:u w:val="single"/>
      </w:rPr>
      <w:t xml:space="preserve">  Broj</w:t>
    </w:r>
    <w:r w:rsidRPr="00833644">
      <w:rPr>
        <w:rFonts w:ascii="Cir Times" w:hAnsi="Cir Times"/>
        <w:sz w:val="20"/>
        <w:u w:val="single"/>
      </w:rPr>
      <w:t xml:space="preserve">  </w:t>
    </w:r>
    <w:r>
      <w:rPr>
        <w:rFonts w:ascii="Cir Times" w:hAnsi="Cir Times"/>
        <w:sz w:val="20"/>
        <w:u w:val="single"/>
      </w:rPr>
      <w:t xml:space="preserve"> </w:t>
    </w:r>
    <w:r w:rsidRPr="00B72E61">
      <w:rPr>
        <w:rFonts w:ascii="Cir Times" w:hAnsi="Cir Times"/>
        <w:sz w:val="22"/>
        <w:u w:val="single"/>
      </w:rPr>
      <w:t>1</w:t>
    </w:r>
    <w:r w:rsidRPr="001871B0">
      <w:rPr>
        <w:rFonts w:ascii="Cir Times" w:hAnsi="Cir Times"/>
        <w:sz w:val="22"/>
        <w:u w:val="single"/>
        <w:lang w:val="sr-Cyrl-CS"/>
      </w:rPr>
      <w:t>4</w:t>
    </w:r>
    <w:r w:rsidRPr="00B72E61">
      <w:rPr>
        <w:rFonts w:ascii="Cir Times" w:hAnsi="Cir Times"/>
        <w:sz w:val="24"/>
        <w:u w:val="single"/>
      </w:rPr>
      <w:t xml:space="preserve"> </w:t>
    </w:r>
    <w:r w:rsidRPr="00D0055E">
      <w:rPr>
        <w:rFonts w:ascii="Cir Times" w:hAnsi="Cir Times"/>
        <w:sz w:val="22"/>
        <w:u w:val="single"/>
      </w:rPr>
      <w:t xml:space="preserve">  </w:t>
    </w:r>
    <w:r>
      <w:rPr>
        <w:rFonts w:ascii="Cir Times" w:hAnsi="Cir Times"/>
        <w:sz w:val="20"/>
        <w:u w:val="single"/>
      </w:rPr>
      <w:t xml:space="preserve">     </w:t>
    </w:r>
    <w:r w:rsidRPr="00833644">
      <w:rPr>
        <w:rFonts w:ascii="Cir Times" w:hAnsi="Cir Times"/>
        <w:sz w:val="20"/>
        <w:u w:val="single"/>
      </w:rPr>
      <w:t xml:space="preserve"> </w:t>
    </w:r>
    <w:r w:rsidRPr="00B85958">
      <w:rPr>
        <w:rFonts w:ascii="Cir Times" w:hAnsi="Cir Times"/>
        <w:sz w:val="20"/>
        <w:u w:val="single"/>
      </w:rPr>
      <w:t>SLU@BENI   LIST  OP[TINE   ]I]</w:t>
    </w:r>
    <w:r>
      <w:rPr>
        <w:rFonts w:ascii="Cir Times" w:hAnsi="Cir Times"/>
        <w:sz w:val="20"/>
        <w:u w:val="single"/>
      </w:rPr>
      <w:t xml:space="preserve">EVAC         </w:t>
    </w:r>
    <w:r w:rsidRPr="001871B0">
      <w:rPr>
        <w:rFonts w:ascii="Cir Times" w:hAnsi="Cir Times"/>
        <w:sz w:val="22"/>
        <w:u w:val="single"/>
        <w:lang w:val="sr-Cyrl-CS"/>
      </w:rPr>
      <w:t>28</w:t>
    </w:r>
    <w:r w:rsidRPr="00B85958">
      <w:rPr>
        <w:rFonts w:ascii="Cir Times" w:hAnsi="Cir Times"/>
        <w:sz w:val="22"/>
        <w:u w:val="single"/>
      </w:rPr>
      <w:t>.</w:t>
    </w:r>
    <w:r>
      <w:rPr>
        <w:rFonts w:ascii="Cir Times" w:hAnsi="Cir Times"/>
        <w:sz w:val="22"/>
        <w:u w:val="single"/>
      </w:rPr>
      <w:t>6</w:t>
    </w:r>
    <w:r w:rsidRPr="00B85958">
      <w:rPr>
        <w:rFonts w:ascii="Cir Times" w:hAnsi="Cir Times"/>
        <w:sz w:val="22"/>
        <w:u w:val="single"/>
      </w:rPr>
      <w:t>.201</w:t>
    </w:r>
    <w:r w:rsidRPr="004F41DF">
      <w:rPr>
        <w:rFonts w:ascii="Cir Times" w:hAnsi="Cir Times"/>
        <w:sz w:val="22"/>
        <w:u w:val="single"/>
        <w:lang w:val="sr-Cyrl-CS"/>
      </w:rPr>
      <w:t>6</w:t>
    </w:r>
    <w:r w:rsidRPr="00833644">
      <w:rPr>
        <w:rFonts w:ascii="Cir Times" w:hAnsi="Cir Times"/>
        <w:sz w:val="20"/>
        <w:u w:val="single"/>
      </w:rPr>
      <w:t>.  godine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0F" w:rsidRPr="007D0CD3" w:rsidRDefault="00434B0F" w:rsidP="007D0CD3">
    <w:pPr>
      <w:pStyle w:val="Title"/>
      <w:spacing w:after="120"/>
      <w:rPr>
        <w:rFonts w:ascii="C_Memorandum" w:hAnsi="C_Memorandum"/>
        <w:sz w:val="66"/>
      </w:rPr>
    </w:pPr>
    <w:r w:rsidRPr="007D0CD3">
      <w:rPr>
        <w:noProof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-135255</wp:posOffset>
          </wp:positionH>
          <wp:positionV relativeFrom="paragraph">
            <wp:posOffset>-304800</wp:posOffset>
          </wp:positionV>
          <wp:extent cx="1473200" cy="1733550"/>
          <wp:effectExtent l="1905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8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7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0CD3">
      <w:rPr>
        <w:rFonts w:ascii="C_Memorandum" w:hAnsi="C_Memorandum"/>
        <w:sz w:val="76"/>
      </w:rPr>
      <w:t xml:space="preserve">       </w:t>
    </w:r>
    <w:r w:rsidRPr="007D0CD3">
      <w:rPr>
        <w:rFonts w:asciiTheme="minorHAnsi" w:hAnsiTheme="minorHAnsi"/>
        <w:sz w:val="76"/>
      </w:rPr>
      <w:t xml:space="preserve">  </w:t>
    </w:r>
    <w:r w:rsidRPr="007D0CD3">
      <w:rPr>
        <w:rFonts w:ascii="C_Memorandum" w:hAnsi="C_Memorandum"/>
        <w:sz w:val="74"/>
      </w:rPr>
      <w:t>SLU@BENI LIST</w:t>
    </w:r>
  </w:p>
  <w:p w:rsidR="00434B0F" w:rsidRPr="007D0CD3" w:rsidRDefault="00434B0F" w:rsidP="007D0CD3">
    <w:pPr>
      <w:pStyle w:val="Title"/>
      <w:spacing w:after="120" w:line="360" w:lineRule="auto"/>
      <w:rPr>
        <w:rFonts w:ascii="C_Memorandum" w:hAnsi="C_Memorandum"/>
        <w:b w:val="0"/>
        <w:sz w:val="4"/>
      </w:rPr>
    </w:pPr>
    <w:r w:rsidRPr="007D0CD3">
      <w:rPr>
        <w:rFonts w:ascii="C_Memorandum" w:hAnsi="C_Memorandum"/>
        <w:sz w:val="66"/>
      </w:rPr>
      <w:t xml:space="preserve">         </w:t>
    </w:r>
    <w:r w:rsidRPr="007D0CD3">
      <w:rPr>
        <w:rFonts w:ascii="C_Memorandum" w:hAnsi="C_Memorandum"/>
        <w:b w:val="0"/>
        <w:sz w:val="58"/>
      </w:rPr>
      <w:t>OP[TINE  ]I]EVAC</w:t>
    </w:r>
  </w:p>
  <w:tbl>
    <w:tblPr>
      <w:tblpPr w:leftFromText="180" w:rightFromText="180" w:vertAnchor="text" w:horzAnchor="margin" w:tblpY="41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668"/>
    </w:tblGrid>
    <w:tr w:rsidR="00434B0F" w:rsidTr="00C9661B">
      <w:trPr>
        <w:trHeight w:val="389"/>
      </w:trPr>
      <w:tc>
        <w:tcPr>
          <w:tcW w:w="9668" w:type="dxa"/>
        </w:tcPr>
        <w:p w:rsidR="00434B0F" w:rsidRPr="00831715" w:rsidRDefault="00434B0F" w:rsidP="00C9661B">
          <w:pPr>
            <w:pStyle w:val="Title"/>
            <w:tabs>
              <w:tab w:val="left" w:pos="5670"/>
            </w:tabs>
            <w:jc w:val="right"/>
            <w:rPr>
              <w:bCs/>
              <w:lang w:val="it-IT"/>
            </w:rPr>
          </w:pPr>
          <w:r w:rsidRPr="00831715">
            <w:rPr>
              <w:lang w:val="it-IT"/>
            </w:rPr>
            <w:t xml:space="preserve">                                                                                                       </w:t>
          </w:r>
          <w:r w:rsidRPr="00831715">
            <w:rPr>
              <w:b w:val="0"/>
              <w:lang w:val="it-IT"/>
            </w:rPr>
            <w:t xml:space="preserve">  </w:t>
          </w:r>
          <w:r>
            <w:rPr>
              <w:b w:val="0"/>
              <w:lang w:val="it-IT"/>
            </w:rPr>
            <w:t xml:space="preserve">       </w:t>
          </w:r>
          <w:r w:rsidRPr="00831715">
            <w:rPr>
              <w:lang w:val="it-IT"/>
            </w:rPr>
            <w:t>Primerak                       100,00 din.</w:t>
          </w:r>
        </w:p>
        <w:p w:rsidR="00434B0F" w:rsidRPr="005938F5" w:rsidRDefault="00434B0F" w:rsidP="00A76191">
          <w:pPr>
            <w:pStyle w:val="Title"/>
            <w:tabs>
              <w:tab w:val="left" w:pos="4728"/>
            </w:tabs>
            <w:jc w:val="left"/>
            <w:rPr>
              <w:sz w:val="22"/>
              <w:szCs w:val="22"/>
              <w:lang w:val="it-IT"/>
            </w:rPr>
          </w:pPr>
          <w:r w:rsidRPr="005938F5">
            <w:rPr>
              <w:sz w:val="22"/>
              <w:szCs w:val="22"/>
              <w:lang w:val="it-IT"/>
            </w:rPr>
            <w:t xml:space="preserve">Godina  </w:t>
          </w:r>
          <w:r w:rsidRPr="005938F5">
            <w:rPr>
              <w:rFonts w:ascii="Times New Roman" w:hAnsi="Times New Roman"/>
              <w:sz w:val="22"/>
              <w:szCs w:val="22"/>
              <w:lang w:val="it-IT"/>
            </w:rPr>
            <w:t>XXXV</w:t>
          </w:r>
          <w:r>
            <w:rPr>
              <w:rFonts w:ascii="Times New Roman" w:hAnsi="Times New Roman"/>
              <w:sz w:val="22"/>
              <w:szCs w:val="22"/>
              <w:lang w:val="it-IT"/>
            </w:rPr>
            <w:t>I</w:t>
          </w:r>
          <w:r w:rsidRPr="005938F5">
            <w:rPr>
              <w:sz w:val="22"/>
              <w:szCs w:val="22"/>
              <w:lang w:val="it-IT"/>
            </w:rPr>
            <w:t xml:space="preserve">-  Broj   </w:t>
          </w:r>
          <w:r w:rsidRPr="004911D8">
            <w:rPr>
              <w:sz w:val="24"/>
              <w:szCs w:val="24"/>
              <w:lang w:val="sr-Cyrl-CS"/>
            </w:rPr>
            <w:t>1</w:t>
          </w:r>
          <w:r w:rsidRPr="001871B0">
            <w:rPr>
              <w:sz w:val="24"/>
              <w:szCs w:val="24"/>
              <w:lang w:val="sr-Cyrl-CS"/>
            </w:rPr>
            <w:t>4</w:t>
          </w:r>
          <w:r w:rsidRPr="004911D8">
            <w:rPr>
              <w:sz w:val="24"/>
              <w:szCs w:val="24"/>
              <w:lang w:val="it-IT"/>
            </w:rPr>
            <w:t xml:space="preserve">  </w:t>
          </w:r>
          <w:r w:rsidRPr="00575F24">
            <w:rPr>
              <w:sz w:val="22"/>
              <w:szCs w:val="22"/>
              <w:lang w:val="it-IT"/>
            </w:rPr>
            <w:t xml:space="preserve"> </w:t>
          </w:r>
          <w:r w:rsidRPr="005938F5">
            <w:rPr>
              <w:sz w:val="22"/>
              <w:szCs w:val="22"/>
              <w:lang w:val="it-IT"/>
            </w:rPr>
            <w:t xml:space="preserve">]i}evac,   </w:t>
          </w:r>
          <w:r w:rsidRPr="001871B0">
            <w:rPr>
              <w:sz w:val="22"/>
              <w:szCs w:val="22"/>
              <w:lang w:val="sr-Cyrl-CS"/>
            </w:rPr>
            <w:t>28</w:t>
          </w:r>
          <w:r>
            <w:rPr>
              <w:sz w:val="22"/>
              <w:szCs w:val="22"/>
              <w:lang w:val="it-IT"/>
            </w:rPr>
            <w:t>.</w:t>
          </w:r>
          <w:r w:rsidRPr="001871B0">
            <w:rPr>
              <w:sz w:val="22"/>
              <w:szCs w:val="22"/>
              <w:lang w:val="sr-Cyrl-CS"/>
            </w:rPr>
            <w:t>6</w:t>
          </w:r>
          <w:r>
            <w:rPr>
              <w:sz w:val="22"/>
              <w:szCs w:val="22"/>
              <w:lang w:val="it-IT"/>
            </w:rPr>
            <w:t>.</w:t>
          </w:r>
          <w:r w:rsidRPr="00575F24">
            <w:rPr>
              <w:sz w:val="22"/>
              <w:szCs w:val="22"/>
              <w:lang w:val="it-IT"/>
            </w:rPr>
            <w:t>2016. godine</w:t>
          </w:r>
        </w:p>
        <w:p w:rsidR="00434B0F" w:rsidRPr="00831715" w:rsidRDefault="00434B0F" w:rsidP="00C9661B">
          <w:pPr>
            <w:pStyle w:val="Title"/>
            <w:tabs>
              <w:tab w:val="left" w:pos="5670"/>
            </w:tabs>
            <w:jc w:val="right"/>
            <w:rPr>
              <w:rFonts w:ascii="C_Memorandum" w:hAnsi="C_Memorandum"/>
              <w:b w:val="0"/>
              <w:bCs/>
            </w:rPr>
          </w:pPr>
          <w:r w:rsidRPr="00831715">
            <w:rPr>
              <w:lang w:val="it-IT"/>
            </w:rPr>
            <w:t xml:space="preserve">                                                                                                         </w:t>
          </w:r>
          <w:r w:rsidRPr="00831715">
            <w:t>Godi{wa pretplata  2.000,00 din.</w:t>
          </w:r>
        </w:p>
      </w:tc>
    </w:tr>
  </w:tbl>
  <w:p w:rsidR="00434B0F" w:rsidRPr="007D0CD3" w:rsidRDefault="00434B0F">
    <w:pPr>
      <w:pStyle w:val="Header"/>
      <w:rPr>
        <w:sz w:val="6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</w:rPr>
    </w:lvl>
  </w:abstractNum>
  <w:abstractNum w:abstractNumId="8">
    <w:nsid w:val="02E82F4C"/>
    <w:multiLevelType w:val="hybridMultilevel"/>
    <w:tmpl w:val="DE2A8A94"/>
    <w:lvl w:ilvl="0" w:tplc="F1C0E9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06D42E62"/>
    <w:multiLevelType w:val="hybridMultilevel"/>
    <w:tmpl w:val="FF36594A"/>
    <w:lvl w:ilvl="0" w:tplc="A3C8D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27962"/>
    <w:multiLevelType w:val="hybridMultilevel"/>
    <w:tmpl w:val="695A0A26"/>
    <w:lvl w:ilvl="0" w:tplc="A2622AE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lang w:val="es-ES"/>
      </w:rPr>
    </w:lvl>
    <w:lvl w:ilvl="1" w:tplc="1B701F6E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20B33FE"/>
    <w:multiLevelType w:val="hybridMultilevel"/>
    <w:tmpl w:val="B80AF992"/>
    <w:lvl w:ilvl="0" w:tplc="C0DEC132">
      <w:start w:val="1"/>
      <w:numFmt w:val="bullet"/>
      <w:pStyle w:val="a"/>
      <w:lvlText w:val=""/>
      <w:lvlJc w:val="left"/>
      <w:pPr>
        <w:tabs>
          <w:tab w:val="num" w:pos="1134"/>
        </w:tabs>
        <w:ind w:left="850" w:firstLine="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535AE6"/>
    <w:multiLevelType w:val="hybridMultilevel"/>
    <w:tmpl w:val="8F507B12"/>
    <w:lvl w:ilvl="0" w:tplc="E5A0D1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3D12245D"/>
    <w:multiLevelType w:val="hybridMultilevel"/>
    <w:tmpl w:val="DB365D2C"/>
    <w:lvl w:ilvl="0" w:tplc="7234A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5ACD0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E573F5A"/>
    <w:multiLevelType w:val="hybridMultilevel"/>
    <w:tmpl w:val="8B8E6564"/>
    <w:lvl w:ilvl="0" w:tplc="B7D260D0">
      <w:start w:val="4"/>
      <w:numFmt w:val="bullet"/>
      <w:lvlText w:val="-"/>
      <w:lvlJc w:val="left"/>
      <w:pPr>
        <w:ind w:left="12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>
    <w:nsid w:val="40EE23DE"/>
    <w:multiLevelType w:val="hybridMultilevel"/>
    <w:tmpl w:val="6AB05630"/>
    <w:lvl w:ilvl="0" w:tplc="E72040B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45C552BC"/>
    <w:multiLevelType w:val="hybridMultilevel"/>
    <w:tmpl w:val="695A0A26"/>
    <w:lvl w:ilvl="0" w:tplc="A2622AE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lang w:val="es-ES"/>
      </w:rPr>
    </w:lvl>
    <w:lvl w:ilvl="1" w:tplc="1B701F6E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4A5F6A76"/>
    <w:multiLevelType w:val="hybridMultilevel"/>
    <w:tmpl w:val="1CAE7E24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4DD3558B"/>
    <w:multiLevelType w:val="hybridMultilevel"/>
    <w:tmpl w:val="7450861C"/>
    <w:lvl w:ilvl="0" w:tplc="0A3CEC50">
      <w:start w:val="1"/>
      <w:numFmt w:val="bullet"/>
      <w:lvlText w:val="-"/>
      <w:lvlJc w:val="left"/>
      <w:pPr>
        <w:ind w:left="1800" w:hanging="360"/>
      </w:pPr>
      <w:rPr>
        <w:rFonts w:ascii="Cir Times" w:eastAsia="Times New Roman" w:hAnsi="Cir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E710AC9"/>
    <w:multiLevelType w:val="hybridMultilevel"/>
    <w:tmpl w:val="1E76071E"/>
    <w:lvl w:ilvl="0" w:tplc="D968E4A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62DF4BA0"/>
    <w:multiLevelType w:val="hybridMultilevel"/>
    <w:tmpl w:val="9022D406"/>
    <w:lvl w:ilvl="0" w:tplc="A33EEDF6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99370E8"/>
    <w:multiLevelType w:val="hybridMultilevel"/>
    <w:tmpl w:val="0116EBA6"/>
    <w:lvl w:ilvl="0" w:tplc="0D90B0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7E2D584D"/>
    <w:multiLevelType w:val="hybridMultilevel"/>
    <w:tmpl w:val="54964E34"/>
    <w:lvl w:ilvl="0" w:tplc="3A94C5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7"/>
  </w:num>
  <w:num w:numId="5">
    <w:abstractNumId w:val="10"/>
  </w:num>
  <w:num w:numId="6">
    <w:abstractNumId w:val="19"/>
  </w:num>
  <w:num w:numId="7">
    <w:abstractNumId w:val="12"/>
  </w:num>
  <w:num w:numId="8">
    <w:abstractNumId w:val="16"/>
  </w:num>
  <w:num w:numId="9">
    <w:abstractNumId w:val="14"/>
  </w:num>
  <w:num w:numId="10">
    <w:abstractNumId w:val="21"/>
  </w:num>
  <w:num w:numId="11">
    <w:abstractNumId w:val="22"/>
  </w:num>
  <w:num w:numId="12">
    <w:abstractNumId w:val="8"/>
  </w:num>
  <w:num w:numId="13">
    <w:abstractNumId w:val="9"/>
  </w:num>
  <w:num w:numId="14">
    <w:abstractNumId w:val="18"/>
  </w:num>
  <w:num w:numId="15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723"/>
  <w:drawingGridVerticalSpacing w:val="381"/>
  <w:displayHorizontalDrawingGridEvery w:val="0"/>
  <w:displayVerticalDrawingGridEvery w:val="2"/>
  <w:noPunctuationKerning/>
  <w:characterSpacingControl w:val="doNotCompress"/>
  <w:hdrShapeDefaults>
    <o:shapedefaults v:ext="edit" spidmax="502786"/>
  </w:hdrShapeDefaults>
  <w:footnotePr>
    <w:footnote w:id="0"/>
    <w:footnote w:id="1"/>
  </w:footnotePr>
  <w:endnotePr>
    <w:endnote w:id="0"/>
    <w:endnote w:id="1"/>
  </w:endnotePr>
  <w:compat/>
  <w:rsids>
    <w:rsidRoot w:val="00D82371"/>
    <w:rsid w:val="0000097B"/>
    <w:rsid w:val="000024EF"/>
    <w:rsid w:val="00002D91"/>
    <w:rsid w:val="000040AA"/>
    <w:rsid w:val="00004C20"/>
    <w:rsid w:val="0000545E"/>
    <w:rsid w:val="00005785"/>
    <w:rsid w:val="00005C2B"/>
    <w:rsid w:val="00007C09"/>
    <w:rsid w:val="00010C5C"/>
    <w:rsid w:val="00010D34"/>
    <w:rsid w:val="00011A1E"/>
    <w:rsid w:val="000124B4"/>
    <w:rsid w:val="0001379C"/>
    <w:rsid w:val="000139B3"/>
    <w:rsid w:val="00013C9C"/>
    <w:rsid w:val="00014007"/>
    <w:rsid w:val="00014D06"/>
    <w:rsid w:val="00014D39"/>
    <w:rsid w:val="0001636E"/>
    <w:rsid w:val="0002001A"/>
    <w:rsid w:val="0002021A"/>
    <w:rsid w:val="000215C9"/>
    <w:rsid w:val="000220D3"/>
    <w:rsid w:val="0002250C"/>
    <w:rsid w:val="00022806"/>
    <w:rsid w:val="000234BE"/>
    <w:rsid w:val="00023724"/>
    <w:rsid w:val="00024553"/>
    <w:rsid w:val="000257DC"/>
    <w:rsid w:val="000308DF"/>
    <w:rsid w:val="00030F72"/>
    <w:rsid w:val="0003105F"/>
    <w:rsid w:val="000311FA"/>
    <w:rsid w:val="00031C32"/>
    <w:rsid w:val="00035AC0"/>
    <w:rsid w:val="00040351"/>
    <w:rsid w:val="00040389"/>
    <w:rsid w:val="000410CB"/>
    <w:rsid w:val="00041DE9"/>
    <w:rsid w:val="00041E44"/>
    <w:rsid w:val="00042B05"/>
    <w:rsid w:val="00043196"/>
    <w:rsid w:val="00043D6B"/>
    <w:rsid w:val="00044F26"/>
    <w:rsid w:val="00045B1A"/>
    <w:rsid w:val="00045DC1"/>
    <w:rsid w:val="00046A6C"/>
    <w:rsid w:val="00047AB2"/>
    <w:rsid w:val="0005150F"/>
    <w:rsid w:val="00051A4F"/>
    <w:rsid w:val="00051E24"/>
    <w:rsid w:val="00052A69"/>
    <w:rsid w:val="0005382A"/>
    <w:rsid w:val="00055AFB"/>
    <w:rsid w:val="00056772"/>
    <w:rsid w:val="00056B96"/>
    <w:rsid w:val="00057318"/>
    <w:rsid w:val="0005733F"/>
    <w:rsid w:val="000608C3"/>
    <w:rsid w:val="00060D6A"/>
    <w:rsid w:val="00061CC8"/>
    <w:rsid w:val="00061EDA"/>
    <w:rsid w:val="000635EE"/>
    <w:rsid w:val="00063B81"/>
    <w:rsid w:val="00063F27"/>
    <w:rsid w:val="000643BB"/>
    <w:rsid w:val="00064DA0"/>
    <w:rsid w:val="00064DE9"/>
    <w:rsid w:val="00066171"/>
    <w:rsid w:val="0006699C"/>
    <w:rsid w:val="00066BD9"/>
    <w:rsid w:val="00066DDD"/>
    <w:rsid w:val="00070228"/>
    <w:rsid w:val="00070F4E"/>
    <w:rsid w:val="00071481"/>
    <w:rsid w:val="0007290C"/>
    <w:rsid w:val="00075718"/>
    <w:rsid w:val="00077B6C"/>
    <w:rsid w:val="000806FF"/>
    <w:rsid w:val="00084135"/>
    <w:rsid w:val="00086C87"/>
    <w:rsid w:val="00087F6D"/>
    <w:rsid w:val="0009186F"/>
    <w:rsid w:val="000928FD"/>
    <w:rsid w:val="00093B2C"/>
    <w:rsid w:val="00094A10"/>
    <w:rsid w:val="00095A4B"/>
    <w:rsid w:val="000961E8"/>
    <w:rsid w:val="00096AC7"/>
    <w:rsid w:val="000979DA"/>
    <w:rsid w:val="00097F19"/>
    <w:rsid w:val="000A0814"/>
    <w:rsid w:val="000A0AE1"/>
    <w:rsid w:val="000A0D80"/>
    <w:rsid w:val="000A0DBC"/>
    <w:rsid w:val="000A1827"/>
    <w:rsid w:val="000A411A"/>
    <w:rsid w:val="000A7360"/>
    <w:rsid w:val="000A7A34"/>
    <w:rsid w:val="000B08A4"/>
    <w:rsid w:val="000B1425"/>
    <w:rsid w:val="000B16A6"/>
    <w:rsid w:val="000B185A"/>
    <w:rsid w:val="000B1B5F"/>
    <w:rsid w:val="000B21EE"/>
    <w:rsid w:val="000B268E"/>
    <w:rsid w:val="000B26A7"/>
    <w:rsid w:val="000B3B47"/>
    <w:rsid w:val="000B46E3"/>
    <w:rsid w:val="000B4FB0"/>
    <w:rsid w:val="000B57FD"/>
    <w:rsid w:val="000B75F0"/>
    <w:rsid w:val="000C110C"/>
    <w:rsid w:val="000C235E"/>
    <w:rsid w:val="000C296C"/>
    <w:rsid w:val="000C423E"/>
    <w:rsid w:val="000C478D"/>
    <w:rsid w:val="000C51D8"/>
    <w:rsid w:val="000C5F05"/>
    <w:rsid w:val="000C6034"/>
    <w:rsid w:val="000C67D7"/>
    <w:rsid w:val="000D058D"/>
    <w:rsid w:val="000D1678"/>
    <w:rsid w:val="000D22FA"/>
    <w:rsid w:val="000D23FD"/>
    <w:rsid w:val="000D275F"/>
    <w:rsid w:val="000D56D8"/>
    <w:rsid w:val="000D7116"/>
    <w:rsid w:val="000E0A09"/>
    <w:rsid w:val="000E0CA6"/>
    <w:rsid w:val="000E2641"/>
    <w:rsid w:val="000E3C17"/>
    <w:rsid w:val="000E3F5F"/>
    <w:rsid w:val="000E4571"/>
    <w:rsid w:val="000E4CC9"/>
    <w:rsid w:val="000E4F5D"/>
    <w:rsid w:val="000E6085"/>
    <w:rsid w:val="000E72C7"/>
    <w:rsid w:val="000F052E"/>
    <w:rsid w:val="000F0711"/>
    <w:rsid w:val="000F1909"/>
    <w:rsid w:val="000F3335"/>
    <w:rsid w:val="000F4998"/>
    <w:rsid w:val="000F6FA0"/>
    <w:rsid w:val="000F791E"/>
    <w:rsid w:val="000F7ECC"/>
    <w:rsid w:val="00100E14"/>
    <w:rsid w:val="0010171A"/>
    <w:rsid w:val="0010190D"/>
    <w:rsid w:val="00101BEC"/>
    <w:rsid w:val="00101C8F"/>
    <w:rsid w:val="00102512"/>
    <w:rsid w:val="00102EEB"/>
    <w:rsid w:val="00102FAF"/>
    <w:rsid w:val="00103849"/>
    <w:rsid w:val="00103DCD"/>
    <w:rsid w:val="001040E7"/>
    <w:rsid w:val="001050B0"/>
    <w:rsid w:val="00105579"/>
    <w:rsid w:val="0010648C"/>
    <w:rsid w:val="0010668B"/>
    <w:rsid w:val="00106A1D"/>
    <w:rsid w:val="00106BEA"/>
    <w:rsid w:val="001079C7"/>
    <w:rsid w:val="001101EB"/>
    <w:rsid w:val="001111BC"/>
    <w:rsid w:val="001120E7"/>
    <w:rsid w:val="00113125"/>
    <w:rsid w:val="00113462"/>
    <w:rsid w:val="001144A9"/>
    <w:rsid w:val="00114C7D"/>
    <w:rsid w:val="0011519C"/>
    <w:rsid w:val="0011636F"/>
    <w:rsid w:val="0011662D"/>
    <w:rsid w:val="001173BA"/>
    <w:rsid w:val="00117A66"/>
    <w:rsid w:val="00117C2D"/>
    <w:rsid w:val="0012071B"/>
    <w:rsid w:val="001215EE"/>
    <w:rsid w:val="001222FB"/>
    <w:rsid w:val="00122BF0"/>
    <w:rsid w:val="00122F6C"/>
    <w:rsid w:val="00124015"/>
    <w:rsid w:val="0012579A"/>
    <w:rsid w:val="00130F7A"/>
    <w:rsid w:val="00132915"/>
    <w:rsid w:val="0013332E"/>
    <w:rsid w:val="00133FFF"/>
    <w:rsid w:val="00135C38"/>
    <w:rsid w:val="00140328"/>
    <w:rsid w:val="00140F72"/>
    <w:rsid w:val="001420DD"/>
    <w:rsid w:val="00142689"/>
    <w:rsid w:val="00144FBA"/>
    <w:rsid w:val="00145D52"/>
    <w:rsid w:val="001466E2"/>
    <w:rsid w:val="00146B2D"/>
    <w:rsid w:val="001479BE"/>
    <w:rsid w:val="00150F7B"/>
    <w:rsid w:val="001513F2"/>
    <w:rsid w:val="001531FF"/>
    <w:rsid w:val="00153E19"/>
    <w:rsid w:val="00154209"/>
    <w:rsid w:val="001547A2"/>
    <w:rsid w:val="00155EE1"/>
    <w:rsid w:val="00156CB7"/>
    <w:rsid w:val="001574CF"/>
    <w:rsid w:val="00157CDD"/>
    <w:rsid w:val="00160022"/>
    <w:rsid w:val="001606AF"/>
    <w:rsid w:val="00160CFC"/>
    <w:rsid w:val="00161A7E"/>
    <w:rsid w:val="00162B75"/>
    <w:rsid w:val="00165522"/>
    <w:rsid w:val="001659CD"/>
    <w:rsid w:val="0016783F"/>
    <w:rsid w:val="001678A6"/>
    <w:rsid w:val="00170989"/>
    <w:rsid w:val="00170A28"/>
    <w:rsid w:val="0017126C"/>
    <w:rsid w:val="00171B3C"/>
    <w:rsid w:val="001720D2"/>
    <w:rsid w:val="00172AC3"/>
    <w:rsid w:val="00172F84"/>
    <w:rsid w:val="00173B9D"/>
    <w:rsid w:val="00173C65"/>
    <w:rsid w:val="001741C1"/>
    <w:rsid w:val="00175DF4"/>
    <w:rsid w:val="001800CD"/>
    <w:rsid w:val="001822E0"/>
    <w:rsid w:val="001830B6"/>
    <w:rsid w:val="00183281"/>
    <w:rsid w:val="001836DC"/>
    <w:rsid w:val="0018445C"/>
    <w:rsid w:val="00184546"/>
    <w:rsid w:val="00185219"/>
    <w:rsid w:val="001854C2"/>
    <w:rsid w:val="00185DBC"/>
    <w:rsid w:val="001871B0"/>
    <w:rsid w:val="00187906"/>
    <w:rsid w:val="001900E3"/>
    <w:rsid w:val="00190ADB"/>
    <w:rsid w:val="00191853"/>
    <w:rsid w:val="0019236A"/>
    <w:rsid w:val="001926F1"/>
    <w:rsid w:val="001929FD"/>
    <w:rsid w:val="00193114"/>
    <w:rsid w:val="0019402D"/>
    <w:rsid w:val="0019421B"/>
    <w:rsid w:val="00194C04"/>
    <w:rsid w:val="00195B1B"/>
    <w:rsid w:val="00195FE8"/>
    <w:rsid w:val="00196949"/>
    <w:rsid w:val="00196D1F"/>
    <w:rsid w:val="00196EA2"/>
    <w:rsid w:val="001A24B6"/>
    <w:rsid w:val="001A2999"/>
    <w:rsid w:val="001A29EC"/>
    <w:rsid w:val="001A3A5F"/>
    <w:rsid w:val="001A3F69"/>
    <w:rsid w:val="001A4937"/>
    <w:rsid w:val="001A5B3F"/>
    <w:rsid w:val="001A6B64"/>
    <w:rsid w:val="001A6B89"/>
    <w:rsid w:val="001A6EF6"/>
    <w:rsid w:val="001A7550"/>
    <w:rsid w:val="001A7E9A"/>
    <w:rsid w:val="001B0027"/>
    <w:rsid w:val="001B11E6"/>
    <w:rsid w:val="001B19BB"/>
    <w:rsid w:val="001B2665"/>
    <w:rsid w:val="001B4195"/>
    <w:rsid w:val="001B4754"/>
    <w:rsid w:val="001B4C39"/>
    <w:rsid w:val="001B56C5"/>
    <w:rsid w:val="001B6AA6"/>
    <w:rsid w:val="001B6C4C"/>
    <w:rsid w:val="001B6D12"/>
    <w:rsid w:val="001B7B94"/>
    <w:rsid w:val="001B7E8A"/>
    <w:rsid w:val="001C44E7"/>
    <w:rsid w:val="001C49BA"/>
    <w:rsid w:val="001C55CB"/>
    <w:rsid w:val="001C5D72"/>
    <w:rsid w:val="001C692D"/>
    <w:rsid w:val="001C6F68"/>
    <w:rsid w:val="001C7431"/>
    <w:rsid w:val="001C7816"/>
    <w:rsid w:val="001C7BFE"/>
    <w:rsid w:val="001D03CD"/>
    <w:rsid w:val="001D07FA"/>
    <w:rsid w:val="001D093A"/>
    <w:rsid w:val="001D0C6E"/>
    <w:rsid w:val="001D0FB9"/>
    <w:rsid w:val="001D25D9"/>
    <w:rsid w:val="001D3C23"/>
    <w:rsid w:val="001D3D5F"/>
    <w:rsid w:val="001D44B1"/>
    <w:rsid w:val="001D5A55"/>
    <w:rsid w:val="001D7109"/>
    <w:rsid w:val="001D7F95"/>
    <w:rsid w:val="001D7FFD"/>
    <w:rsid w:val="001E03CF"/>
    <w:rsid w:val="001E10A1"/>
    <w:rsid w:val="001E2957"/>
    <w:rsid w:val="001E2C11"/>
    <w:rsid w:val="001E2DF7"/>
    <w:rsid w:val="001E2F65"/>
    <w:rsid w:val="001E3450"/>
    <w:rsid w:val="001E3F74"/>
    <w:rsid w:val="001E57F2"/>
    <w:rsid w:val="001E602F"/>
    <w:rsid w:val="001E63CF"/>
    <w:rsid w:val="001E64E4"/>
    <w:rsid w:val="001E6BD0"/>
    <w:rsid w:val="001F1299"/>
    <w:rsid w:val="001F201C"/>
    <w:rsid w:val="001F257D"/>
    <w:rsid w:val="001F2F35"/>
    <w:rsid w:val="001F32E6"/>
    <w:rsid w:val="001F36B3"/>
    <w:rsid w:val="001F42AD"/>
    <w:rsid w:val="001F4A6E"/>
    <w:rsid w:val="001F6A8C"/>
    <w:rsid w:val="001F6D80"/>
    <w:rsid w:val="001F74EE"/>
    <w:rsid w:val="00200156"/>
    <w:rsid w:val="00200860"/>
    <w:rsid w:val="00202A8C"/>
    <w:rsid w:val="00203B21"/>
    <w:rsid w:val="00204077"/>
    <w:rsid w:val="00204CB1"/>
    <w:rsid w:val="002066DC"/>
    <w:rsid w:val="002071E1"/>
    <w:rsid w:val="002079A9"/>
    <w:rsid w:val="00210218"/>
    <w:rsid w:val="00210EED"/>
    <w:rsid w:val="00213536"/>
    <w:rsid w:val="00216E39"/>
    <w:rsid w:val="002177DB"/>
    <w:rsid w:val="00217BD8"/>
    <w:rsid w:val="00220E8E"/>
    <w:rsid w:val="00221906"/>
    <w:rsid w:val="002226C1"/>
    <w:rsid w:val="00223478"/>
    <w:rsid w:val="00223F69"/>
    <w:rsid w:val="0022526E"/>
    <w:rsid w:val="002259B2"/>
    <w:rsid w:val="00226507"/>
    <w:rsid w:val="00226843"/>
    <w:rsid w:val="00226ABE"/>
    <w:rsid w:val="00226DB3"/>
    <w:rsid w:val="00227E6E"/>
    <w:rsid w:val="00227EB3"/>
    <w:rsid w:val="002303B8"/>
    <w:rsid w:val="002313DB"/>
    <w:rsid w:val="002319A5"/>
    <w:rsid w:val="00231E41"/>
    <w:rsid w:val="00232AAE"/>
    <w:rsid w:val="00232D1F"/>
    <w:rsid w:val="0023310E"/>
    <w:rsid w:val="002342D2"/>
    <w:rsid w:val="00235783"/>
    <w:rsid w:val="002364D3"/>
    <w:rsid w:val="00236C49"/>
    <w:rsid w:val="00237415"/>
    <w:rsid w:val="00237C3E"/>
    <w:rsid w:val="00240D18"/>
    <w:rsid w:val="00240D1B"/>
    <w:rsid w:val="00241CE7"/>
    <w:rsid w:val="0024279F"/>
    <w:rsid w:val="00243F66"/>
    <w:rsid w:val="00244EDF"/>
    <w:rsid w:val="00245436"/>
    <w:rsid w:val="0024666B"/>
    <w:rsid w:val="002466A7"/>
    <w:rsid w:val="002478BB"/>
    <w:rsid w:val="0024799B"/>
    <w:rsid w:val="00247AF4"/>
    <w:rsid w:val="0025001E"/>
    <w:rsid w:val="00250202"/>
    <w:rsid w:val="002502D4"/>
    <w:rsid w:val="00250F13"/>
    <w:rsid w:val="00254D7C"/>
    <w:rsid w:val="0025507B"/>
    <w:rsid w:val="00255510"/>
    <w:rsid w:val="00255D1E"/>
    <w:rsid w:val="002561EC"/>
    <w:rsid w:val="00256D2F"/>
    <w:rsid w:val="00257B53"/>
    <w:rsid w:val="00260292"/>
    <w:rsid w:val="0026032B"/>
    <w:rsid w:val="00260476"/>
    <w:rsid w:val="00261A07"/>
    <w:rsid w:val="00261A22"/>
    <w:rsid w:val="0026225B"/>
    <w:rsid w:val="00264372"/>
    <w:rsid w:val="0026511C"/>
    <w:rsid w:val="002652A7"/>
    <w:rsid w:val="00267F1E"/>
    <w:rsid w:val="00270D37"/>
    <w:rsid w:val="002710E4"/>
    <w:rsid w:val="002720BD"/>
    <w:rsid w:val="00273029"/>
    <w:rsid w:val="00273103"/>
    <w:rsid w:val="00274E8F"/>
    <w:rsid w:val="002753B1"/>
    <w:rsid w:val="0027588D"/>
    <w:rsid w:val="00275A72"/>
    <w:rsid w:val="002769E9"/>
    <w:rsid w:val="00277ABA"/>
    <w:rsid w:val="00277D2C"/>
    <w:rsid w:val="002805E7"/>
    <w:rsid w:val="00280A5F"/>
    <w:rsid w:val="002821D0"/>
    <w:rsid w:val="0028265C"/>
    <w:rsid w:val="00282F9B"/>
    <w:rsid w:val="002858DC"/>
    <w:rsid w:val="00285908"/>
    <w:rsid w:val="00286DE4"/>
    <w:rsid w:val="00286E02"/>
    <w:rsid w:val="002875D3"/>
    <w:rsid w:val="00287BE4"/>
    <w:rsid w:val="0029058F"/>
    <w:rsid w:val="00292AFD"/>
    <w:rsid w:val="0029349F"/>
    <w:rsid w:val="002935D6"/>
    <w:rsid w:val="00293DB2"/>
    <w:rsid w:val="00294B63"/>
    <w:rsid w:val="002956DD"/>
    <w:rsid w:val="002A025C"/>
    <w:rsid w:val="002A05EB"/>
    <w:rsid w:val="002A10B3"/>
    <w:rsid w:val="002A1452"/>
    <w:rsid w:val="002A1B58"/>
    <w:rsid w:val="002A29C0"/>
    <w:rsid w:val="002A326B"/>
    <w:rsid w:val="002A61BC"/>
    <w:rsid w:val="002A667C"/>
    <w:rsid w:val="002A7124"/>
    <w:rsid w:val="002A7E87"/>
    <w:rsid w:val="002B03A1"/>
    <w:rsid w:val="002B1BC0"/>
    <w:rsid w:val="002B1D7E"/>
    <w:rsid w:val="002B4188"/>
    <w:rsid w:val="002B4B97"/>
    <w:rsid w:val="002B4D76"/>
    <w:rsid w:val="002B5287"/>
    <w:rsid w:val="002B543D"/>
    <w:rsid w:val="002B54BA"/>
    <w:rsid w:val="002B5714"/>
    <w:rsid w:val="002B5F5D"/>
    <w:rsid w:val="002B6A17"/>
    <w:rsid w:val="002B75C5"/>
    <w:rsid w:val="002B7CB5"/>
    <w:rsid w:val="002C00F3"/>
    <w:rsid w:val="002C16D0"/>
    <w:rsid w:val="002C23F5"/>
    <w:rsid w:val="002C2BB8"/>
    <w:rsid w:val="002C55D7"/>
    <w:rsid w:val="002C5F59"/>
    <w:rsid w:val="002C69EE"/>
    <w:rsid w:val="002C6CCE"/>
    <w:rsid w:val="002C6CE1"/>
    <w:rsid w:val="002D01E3"/>
    <w:rsid w:val="002D0528"/>
    <w:rsid w:val="002D0AE4"/>
    <w:rsid w:val="002D2984"/>
    <w:rsid w:val="002D3AEB"/>
    <w:rsid w:val="002D4897"/>
    <w:rsid w:val="002D4B3B"/>
    <w:rsid w:val="002D4B70"/>
    <w:rsid w:val="002D52AB"/>
    <w:rsid w:val="002D5E44"/>
    <w:rsid w:val="002D60B6"/>
    <w:rsid w:val="002D6AA9"/>
    <w:rsid w:val="002D6BFF"/>
    <w:rsid w:val="002D6C04"/>
    <w:rsid w:val="002E043C"/>
    <w:rsid w:val="002E1AD4"/>
    <w:rsid w:val="002E1D3C"/>
    <w:rsid w:val="002E52C9"/>
    <w:rsid w:val="002E6A9E"/>
    <w:rsid w:val="002E7171"/>
    <w:rsid w:val="002E7EAE"/>
    <w:rsid w:val="002F00DB"/>
    <w:rsid w:val="002F07E5"/>
    <w:rsid w:val="002F1084"/>
    <w:rsid w:val="002F1775"/>
    <w:rsid w:val="002F1793"/>
    <w:rsid w:val="002F20A6"/>
    <w:rsid w:val="002F47BD"/>
    <w:rsid w:val="002F4C9F"/>
    <w:rsid w:val="002F68C7"/>
    <w:rsid w:val="002F6BCE"/>
    <w:rsid w:val="002F6CEA"/>
    <w:rsid w:val="00300250"/>
    <w:rsid w:val="003005B6"/>
    <w:rsid w:val="0030064B"/>
    <w:rsid w:val="00300B1F"/>
    <w:rsid w:val="003011D6"/>
    <w:rsid w:val="00301D2B"/>
    <w:rsid w:val="00302281"/>
    <w:rsid w:val="0030237F"/>
    <w:rsid w:val="003032C8"/>
    <w:rsid w:val="003037C5"/>
    <w:rsid w:val="00303A33"/>
    <w:rsid w:val="00303EF1"/>
    <w:rsid w:val="00303F5D"/>
    <w:rsid w:val="003042CF"/>
    <w:rsid w:val="00304500"/>
    <w:rsid w:val="00305B43"/>
    <w:rsid w:val="00305E2D"/>
    <w:rsid w:val="003060E3"/>
    <w:rsid w:val="0030719C"/>
    <w:rsid w:val="00307250"/>
    <w:rsid w:val="0030747A"/>
    <w:rsid w:val="00311CEA"/>
    <w:rsid w:val="00312346"/>
    <w:rsid w:val="0031237B"/>
    <w:rsid w:val="003126C6"/>
    <w:rsid w:val="00312C2F"/>
    <w:rsid w:val="00314372"/>
    <w:rsid w:val="0031495E"/>
    <w:rsid w:val="003151C4"/>
    <w:rsid w:val="00315430"/>
    <w:rsid w:val="0032037D"/>
    <w:rsid w:val="00321683"/>
    <w:rsid w:val="00322413"/>
    <w:rsid w:val="0032263D"/>
    <w:rsid w:val="00323804"/>
    <w:rsid w:val="00324A32"/>
    <w:rsid w:val="00325B7D"/>
    <w:rsid w:val="00326E0E"/>
    <w:rsid w:val="00326E89"/>
    <w:rsid w:val="00326E9F"/>
    <w:rsid w:val="003270E2"/>
    <w:rsid w:val="003312F9"/>
    <w:rsid w:val="00332E00"/>
    <w:rsid w:val="00332E86"/>
    <w:rsid w:val="00333A08"/>
    <w:rsid w:val="00334906"/>
    <w:rsid w:val="00334C6F"/>
    <w:rsid w:val="0033588C"/>
    <w:rsid w:val="003358A3"/>
    <w:rsid w:val="00335EAB"/>
    <w:rsid w:val="003366A8"/>
    <w:rsid w:val="00337415"/>
    <w:rsid w:val="0033741F"/>
    <w:rsid w:val="003374C0"/>
    <w:rsid w:val="00337585"/>
    <w:rsid w:val="00340566"/>
    <w:rsid w:val="003405F4"/>
    <w:rsid w:val="0034202F"/>
    <w:rsid w:val="0034241F"/>
    <w:rsid w:val="00342BAD"/>
    <w:rsid w:val="00342D53"/>
    <w:rsid w:val="00342F16"/>
    <w:rsid w:val="00343047"/>
    <w:rsid w:val="00343FE5"/>
    <w:rsid w:val="00344F1E"/>
    <w:rsid w:val="00346F88"/>
    <w:rsid w:val="00347F74"/>
    <w:rsid w:val="00350293"/>
    <w:rsid w:val="00352267"/>
    <w:rsid w:val="003524B1"/>
    <w:rsid w:val="00353AB5"/>
    <w:rsid w:val="003544A9"/>
    <w:rsid w:val="00354D85"/>
    <w:rsid w:val="00361C74"/>
    <w:rsid w:val="00361CED"/>
    <w:rsid w:val="00362ECD"/>
    <w:rsid w:val="003669F2"/>
    <w:rsid w:val="003671AB"/>
    <w:rsid w:val="00370D85"/>
    <w:rsid w:val="003737FE"/>
    <w:rsid w:val="00373FB0"/>
    <w:rsid w:val="00374D2A"/>
    <w:rsid w:val="0037587B"/>
    <w:rsid w:val="00375D4F"/>
    <w:rsid w:val="00376E5B"/>
    <w:rsid w:val="003800E5"/>
    <w:rsid w:val="003821CD"/>
    <w:rsid w:val="00382919"/>
    <w:rsid w:val="003840B2"/>
    <w:rsid w:val="00385164"/>
    <w:rsid w:val="003874C9"/>
    <w:rsid w:val="003879EB"/>
    <w:rsid w:val="0039110C"/>
    <w:rsid w:val="00391CD9"/>
    <w:rsid w:val="0039214D"/>
    <w:rsid w:val="00392BB9"/>
    <w:rsid w:val="00393D6B"/>
    <w:rsid w:val="00394E56"/>
    <w:rsid w:val="00395AE2"/>
    <w:rsid w:val="00396918"/>
    <w:rsid w:val="00396970"/>
    <w:rsid w:val="00396E23"/>
    <w:rsid w:val="00397114"/>
    <w:rsid w:val="003974FF"/>
    <w:rsid w:val="003975EA"/>
    <w:rsid w:val="003A1822"/>
    <w:rsid w:val="003A21E5"/>
    <w:rsid w:val="003A2BEB"/>
    <w:rsid w:val="003A2C40"/>
    <w:rsid w:val="003A3F59"/>
    <w:rsid w:val="003A5D6C"/>
    <w:rsid w:val="003A601D"/>
    <w:rsid w:val="003A7069"/>
    <w:rsid w:val="003A7632"/>
    <w:rsid w:val="003A7B4E"/>
    <w:rsid w:val="003B0E06"/>
    <w:rsid w:val="003B3402"/>
    <w:rsid w:val="003B348F"/>
    <w:rsid w:val="003B398B"/>
    <w:rsid w:val="003B5346"/>
    <w:rsid w:val="003B5ABF"/>
    <w:rsid w:val="003B7183"/>
    <w:rsid w:val="003C120C"/>
    <w:rsid w:val="003C14E0"/>
    <w:rsid w:val="003C2741"/>
    <w:rsid w:val="003C316B"/>
    <w:rsid w:val="003C3348"/>
    <w:rsid w:val="003C3D7F"/>
    <w:rsid w:val="003C46FB"/>
    <w:rsid w:val="003C4FEE"/>
    <w:rsid w:val="003C522F"/>
    <w:rsid w:val="003C5852"/>
    <w:rsid w:val="003C60B2"/>
    <w:rsid w:val="003D068E"/>
    <w:rsid w:val="003D1244"/>
    <w:rsid w:val="003D1DFB"/>
    <w:rsid w:val="003D205C"/>
    <w:rsid w:val="003D2614"/>
    <w:rsid w:val="003D473A"/>
    <w:rsid w:val="003D47C3"/>
    <w:rsid w:val="003D66A2"/>
    <w:rsid w:val="003E0F2A"/>
    <w:rsid w:val="003E122F"/>
    <w:rsid w:val="003E1E66"/>
    <w:rsid w:val="003E2591"/>
    <w:rsid w:val="003E3839"/>
    <w:rsid w:val="003E4246"/>
    <w:rsid w:val="003E43F1"/>
    <w:rsid w:val="003E54AA"/>
    <w:rsid w:val="003E6069"/>
    <w:rsid w:val="003E70A2"/>
    <w:rsid w:val="003E7F08"/>
    <w:rsid w:val="003F107F"/>
    <w:rsid w:val="003F1B6E"/>
    <w:rsid w:val="003F2A94"/>
    <w:rsid w:val="003F2B01"/>
    <w:rsid w:val="003F2DEF"/>
    <w:rsid w:val="003F3183"/>
    <w:rsid w:val="003F4DF6"/>
    <w:rsid w:val="003F4F4E"/>
    <w:rsid w:val="00401A1D"/>
    <w:rsid w:val="00402B31"/>
    <w:rsid w:val="00405491"/>
    <w:rsid w:val="00405708"/>
    <w:rsid w:val="00406E56"/>
    <w:rsid w:val="00407523"/>
    <w:rsid w:val="00410972"/>
    <w:rsid w:val="004125F0"/>
    <w:rsid w:val="004126D0"/>
    <w:rsid w:val="004131E0"/>
    <w:rsid w:val="004138BB"/>
    <w:rsid w:val="004145FF"/>
    <w:rsid w:val="004149A1"/>
    <w:rsid w:val="00414F94"/>
    <w:rsid w:val="004156CD"/>
    <w:rsid w:val="004163E5"/>
    <w:rsid w:val="00416729"/>
    <w:rsid w:val="00417758"/>
    <w:rsid w:val="00425274"/>
    <w:rsid w:val="004257F8"/>
    <w:rsid w:val="0042614F"/>
    <w:rsid w:val="00426492"/>
    <w:rsid w:val="00426B3A"/>
    <w:rsid w:val="00426FE0"/>
    <w:rsid w:val="00430500"/>
    <w:rsid w:val="00430903"/>
    <w:rsid w:val="004309EB"/>
    <w:rsid w:val="00431792"/>
    <w:rsid w:val="00431EA5"/>
    <w:rsid w:val="004320CA"/>
    <w:rsid w:val="004325C4"/>
    <w:rsid w:val="00433AD0"/>
    <w:rsid w:val="00434AA6"/>
    <w:rsid w:val="00434B0F"/>
    <w:rsid w:val="00435183"/>
    <w:rsid w:val="004363F4"/>
    <w:rsid w:val="0043708B"/>
    <w:rsid w:val="00441053"/>
    <w:rsid w:val="004417B5"/>
    <w:rsid w:val="00441E05"/>
    <w:rsid w:val="0044202C"/>
    <w:rsid w:val="00442B77"/>
    <w:rsid w:val="00443913"/>
    <w:rsid w:val="00443ACD"/>
    <w:rsid w:val="00443FA4"/>
    <w:rsid w:val="004446C9"/>
    <w:rsid w:val="00445915"/>
    <w:rsid w:val="00447926"/>
    <w:rsid w:val="00451515"/>
    <w:rsid w:val="00451F45"/>
    <w:rsid w:val="004527F6"/>
    <w:rsid w:val="0045322A"/>
    <w:rsid w:val="00454724"/>
    <w:rsid w:val="00454A5B"/>
    <w:rsid w:val="004563A1"/>
    <w:rsid w:val="0045681C"/>
    <w:rsid w:val="004568AA"/>
    <w:rsid w:val="00457884"/>
    <w:rsid w:val="00457DEF"/>
    <w:rsid w:val="00461913"/>
    <w:rsid w:val="00461D8C"/>
    <w:rsid w:val="00462773"/>
    <w:rsid w:val="00462AEB"/>
    <w:rsid w:val="0046405F"/>
    <w:rsid w:val="00464629"/>
    <w:rsid w:val="00464721"/>
    <w:rsid w:val="00465557"/>
    <w:rsid w:val="004655A3"/>
    <w:rsid w:val="0047088E"/>
    <w:rsid w:val="00470CC6"/>
    <w:rsid w:val="00471062"/>
    <w:rsid w:val="00471247"/>
    <w:rsid w:val="0047174B"/>
    <w:rsid w:val="00471CBC"/>
    <w:rsid w:val="00472788"/>
    <w:rsid w:val="00472AE4"/>
    <w:rsid w:val="00472B86"/>
    <w:rsid w:val="00472E90"/>
    <w:rsid w:val="00473589"/>
    <w:rsid w:val="0047381E"/>
    <w:rsid w:val="00473CBA"/>
    <w:rsid w:val="00473D04"/>
    <w:rsid w:val="0047686F"/>
    <w:rsid w:val="004768AF"/>
    <w:rsid w:val="00477D9B"/>
    <w:rsid w:val="00481121"/>
    <w:rsid w:val="0048112B"/>
    <w:rsid w:val="00482EA5"/>
    <w:rsid w:val="004845C5"/>
    <w:rsid w:val="00485261"/>
    <w:rsid w:val="004863AC"/>
    <w:rsid w:val="00486FD7"/>
    <w:rsid w:val="0049089D"/>
    <w:rsid w:val="004911D8"/>
    <w:rsid w:val="00491EEC"/>
    <w:rsid w:val="00491F7F"/>
    <w:rsid w:val="004927FD"/>
    <w:rsid w:val="00492A3B"/>
    <w:rsid w:val="00492EDC"/>
    <w:rsid w:val="0049379F"/>
    <w:rsid w:val="00493CAD"/>
    <w:rsid w:val="004945C6"/>
    <w:rsid w:val="00494676"/>
    <w:rsid w:val="00494C52"/>
    <w:rsid w:val="00495050"/>
    <w:rsid w:val="0049563A"/>
    <w:rsid w:val="00495895"/>
    <w:rsid w:val="004960D0"/>
    <w:rsid w:val="00497D8A"/>
    <w:rsid w:val="004A0402"/>
    <w:rsid w:val="004A0EB9"/>
    <w:rsid w:val="004A11ED"/>
    <w:rsid w:val="004A3851"/>
    <w:rsid w:val="004A4455"/>
    <w:rsid w:val="004A5372"/>
    <w:rsid w:val="004A5469"/>
    <w:rsid w:val="004A5B74"/>
    <w:rsid w:val="004A6787"/>
    <w:rsid w:val="004B06E0"/>
    <w:rsid w:val="004B1499"/>
    <w:rsid w:val="004B40DF"/>
    <w:rsid w:val="004B4321"/>
    <w:rsid w:val="004B43E6"/>
    <w:rsid w:val="004B512D"/>
    <w:rsid w:val="004B6281"/>
    <w:rsid w:val="004B6423"/>
    <w:rsid w:val="004B6606"/>
    <w:rsid w:val="004B734B"/>
    <w:rsid w:val="004B7586"/>
    <w:rsid w:val="004B7D7F"/>
    <w:rsid w:val="004B7E5E"/>
    <w:rsid w:val="004C0740"/>
    <w:rsid w:val="004C1391"/>
    <w:rsid w:val="004C1FF6"/>
    <w:rsid w:val="004C2050"/>
    <w:rsid w:val="004C29D6"/>
    <w:rsid w:val="004C3426"/>
    <w:rsid w:val="004C571C"/>
    <w:rsid w:val="004C5852"/>
    <w:rsid w:val="004C6278"/>
    <w:rsid w:val="004C771E"/>
    <w:rsid w:val="004C7964"/>
    <w:rsid w:val="004C7AA3"/>
    <w:rsid w:val="004D0229"/>
    <w:rsid w:val="004D1EB6"/>
    <w:rsid w:val="004D2973"/>
    <w:rsid w:val="004D36E5"/>
    <w:rsid w:val="004D3B32"/>
    <w:rsid w:val="004D4958"/>
    <w:rsid w:val="004D51C3"/>
    <w:rsid w:val="004D542A"/>
    <w:rsid w:val="004D6532"/>
    <w:rsid w:val="004D6BBC"/>
    <w:rsid w:val="004D7861"/>
    <w:rsid w:val="004E2DC5"/>
    <w:rsid w:val="004E34E3"/>
    <w:rsid w:val="004E4ADA"/>
    <w:rsid w:val="004E4E98"/>
    <w:rsid w:val="004E684C"/>
    <w:rsid w:val="004E77E7"/>
    <w:rsid w:val="004E7B23"/>
    <w:rsid w:val="004F0066"/>
    <w:rsid w:val="004F0838"/>
    <w:rsid w:val="004F115C"/>
    <w:rsid w:val="004F2EAF"/>
    <w:rsid w:val="004F3C35"/>
    <w:rsid w:val="004F3C5E"/>
    <w:rsid w:val="004F41DF"/>
    <w:rsid w:val="004F6996"/>
    <w:rsid w:val="004F6E93"/>
    <w:rsid w:val="004F7E57"/>
    <w:rsid w:val="004F7F6A"/>
    <w:rsid w:val="00501445"/>
    <w:rsid w:val="005027AB"/>
    <w:rsid w:val="00503506"/>
    <w:rsid w:val="00503F94"/>
    <w:rsid w:val="005042F0"/>
    <w:rsid w:val="00504560"/>
    <w:rsid w:val="00504A7F"/>
    <w:rsid w:val="00504C79"/>
    <w:rsid w:val="00507E7F"/>
    <w:rsid w:val="005106D6"/>
    <w:rsid w:val="00511291"/>
    <w:rsid w:val="00512E89"/>
    <w:rsid w:val="005137D4"/>
    <w:rsid w:val="00516621"/>
    <w:rsid w:val="0051667D"/>
    <w:rsid w:val="005177CD"/>
    <w:rsid w:val="00517B9D"/>
    <w:rsid w:val="00520950"/>
    <w:rsid w:val="0052137A"/>
    <w:rsid w:val="00521478"/>
    <w:rsid w:val="005216C3"/>
    <w:rsid w:val="005219B5"/>
    <w:rsid w:val="00521D42"/>
    <w:rsid w:val="00521F10"/>
    <w:rsid w:val="0052234A"/>
    <w:rsid w:val="00522689"/>
    <w:rsid w:val="00522F88"/>
    <w:rsid w:val="00523511"/>
    <w:rsid w:val="0052396E"/>
    <w:rsid w:val="00525A6C"/>
    <w:rsid w:val="00525AE5"/>
    <w:rsid w:val="00526D7F"/>
    <w:rsid w:val="00526DA5"/>
    <w:rsid w:val="005273F7"/>
    <w:rsid w:val="00527AC6"/>
    <w:rsid w:val="00530061"/>
    <w:rsid w:val="005300A9"/>
    <w:rsid w:val="00530D7E"/>
    <w:rsid w:val="00531B65"/>
    <w:rsid w:val="005321B4"/>
    <w:rsid w:val="00533AE9"/>
    <w:rsid w:val="00535C98"/>
    <w:rsid w:val="00537510"/>
    <w:rsid w:val="00537D66"/>
    <w:rsid w:val="0054092F"/>
    <w:rsid w:val="005420B7"/>
    <w:rsid w:val="005422DE"/>
    <w:rsid w:val="005428E2"/>
    <w:rsid w:val="005428F5"/>
    <w:rsid w:val="00542E56"/>
    <w:rsid w:val="00543012"/>
    <w:rsid w:val="00543140"/>
    <w:rsid w:val="00544AFC"/>
    <w:rsid w:val="00545CFC"/>
    <w:rsid w:val="005462B4"/>
    <w:rsid w:val="005465CC"/>
    <w:rsid w:val="0054724D"/>
    <w:rsid w:val="00551B20"/>
    <w:rsid w:val="00552BCA"/>
    <w:rsid w:val="00552D32"/>
    <w:rsid w:val="0055399E"/>
    <w:rsid w:val="00553D0B"/>
    <w:rsid w:val="00554182"/>
    <w:rsid w:val="00556988"/>
    <w:rsid w:val="0055720B"/>
    <w:rsid w:val="00557B26"/>
    <w:rsid w:val="00560DB6"/>
    <w:rsid w:val="00560F28"/>
    <w:rsid w:val="00562173"/>
    <w:rsid w:val="00562AB4"/>
    <w:rsid w:val="0056303E"/>
    <w:rsid w:val="005635D8"/>
    <w:rsid w:val="005636CA"/>
    <w:rsid w:val="00564805"/>
    <w:rsid w:val="00565274"/>
    <w:rsid w:val="00565390"/>
    <w:rsid w:val="005712B3"/>
    <w:rsid w:val="00572321"/>
    <w:rsid w:val="00572F43"/>
    <w:rsid w:val="00573591"/>
    <w:rsid w:val="00573786"/>
    <w:rsid w:val="00573CB6"/>
    <w:rsid w:val="00573F77"/>
    <w:rsid w:val="0057599A"/>
    <w:rsid w:val="00575F24"/>
    <w:rsid w:val="0057629F"/>
    <w:rsid w:val="00577964"/>
    <w:rsid w:val="005829C2"/>
    <w:rsid w:val="00583B94"/>
    <w:rsid w:val="00583FAB"/>
    <w:rsid w:val="00584107"/>
    <w:rsid w:val="00584919"/>
    <w:rsid w:val="005849C2"/>
    <w:rsid w:val="00585995"/>
    <w:rsid w:val="00585DBC"/>
    <w:rsid w:val="00587472"/>
    <w:rsid w:val="00587661"/>
    <w:rsid w:val="005928D0"/>
    <w:rsid w:val="00592CDF"/>
    <w:rsid w:val="005938F5"/>
    <w:rsid w:val="00593C6F"/>
    <w:rsid w:val="0059493B"/>
    <w:rsid w:val="00597219"/>
    <w:rsid w:val="00597AAA"/>
    <w:rsid w:val="005A06CF"/>
    <w:rsid w:val="005A0F3A"/>
    <w:rsid w:val="005A0F9E"/>
    <w:rsid w:val="005A1A53"/>
    <w:rsid w:val="005A2F35"/>
    <w:rsid w:val="005A4F3C"/>
    <w:rsid w:val="005A5CF4"/>
    <w:rsid w:val="005A73F6"/>
    <w:rsid w:val="005B1B73"/>
    <w:rsid w:val="005B22D3"/>
    <w:rsid w:val="005B235F"/>
    <w:rsid w:val="005B23C5"/>
    <w:rsid w:val="005B2564"/>
    <w:rsid w:val="005B26AC"/>
    <w:rsid w:val="005B2860"/>
    <w:rsid w:val="005B4547"/>
    <w:rsid w:val="005B487D"/>
    <w:rsid w:val="005B59EE"/>
    <w:rsid w:val="005B5E84"/>
    <w:rsid w:val="005B68A5"/>
    <w:rsid w:val="005B6C9B"/>
    <w:rsid w:val="005B731B"/>
    <w:rsid w:val="005B7F81"/>
    <w:rsid w:val="005C0B98"/>
    <w:rsid w:val="005C1C6B"/>
    <w:rsid w:val="005C2D4D"/>
    <w:rsid w:val="005C2D89"/>
    <w:rsid w:val="005C414A"/>
    <w:rsid w:val="005C4706"/>
    <w:rsid w:val="005C5222"/>
    <w:rsid w:val="005C52FE"/>
    <w:rsid w:val="005C6009"/>
    <w:rsid w:val="005C650A"/>
    <w:rsid w:val="005C6940"/>
    <w:rsid w:val="005D0526"/>
    <w:rsid w:val="005D2015"/>
    <w:rsid w:val="005D276D"/>
    <w:rsid w:val="005D2A95"/>
    <w:rsid w:val="005D3C45"/>
    <w:rsid w:val="005D43E8"/>
    <w:rsid w:val="005D55EB"/>
    <w:rsid w:val="005D5FB9"/>
    <w:rsid w:val="005D6D38"/>
    <w:rsid w:val="005E095B"/>
    <w:rsid w:val="005E1123"/>
    <w:rsid w:val="005E2829"/>
    <w:rsid w:val="005E2EC3"/>
    <w:rsid w:val="005E338F"/>
    <w:rsid w:val="005E6688"/>
    <w:rsid w:val="005E68B6"/>
    <w:rsid w:val="005E7313"/>
    <w:rsid w:val="005E7330"/>
    <w:rsid w:val="005F1A15"/>
    <w:rsid w:val="005F2174"/>
    <w:rsid w:val="005F3F8B"/>
    <w:rsid w:val="005F47EC"/>
    <w:rsid w:val="005F563D"/>
    <w:rsid w:val="005F64A3"/>
    <w:rsid w:val="005F78E0"/>
    <w:rsid w:val="00600888"/>
    <w:rsid w:val="00600A62"/>
    <w:rsid w:val="006018B6"/>
    <w:rsid w:val="00601C6C"/>
    <w:rsid w:val="006024FD"/>
    <w:rsid w:val="006029F1"/>
    <w:rsid w:val="00602CB1"/>
    <w:rsid w:val="00603D86"/>
    <w:rsid w:val="00604D96"/>
    <w:rsid w:val="00604FC2"/>
    <w:rsid w:val="00605AB8"/>
    <w:rsid w:val="00605F98"/>
    <w:rsid w:val="00606483"/>
    <w:rsid w:val="0061186F"/>
    <w:rsid w:val="006125CD"/>
    <w:rsid w:val="00612C4F"/>
    <w:rsid w:val="0061685E"/>
    <w:rsid w:val="00616ADE"/>
    <w:rsid w:val="00617683"/>
    <w:rsid w:val="006177F8"/>
    <w:rsid w:val="00617A98"/>
    <w:rsid w:val="00620B10"/>
    <w:rsid w:val="00621623"/>
    <w:rsid w:val="0062525A"/>
    <w:rsid w:val="00625A3F"/>
    <w:rsid w:val="00626CD5"/>
    <w:rsid w:val="00627CAF"/>
    <w:rsid w:val="006324EA"/>
    <w:rsid w:val="00632EB5"/>
    <w:rsid w:val="006331D0"/>
    <w:rsid w:val="00633736"/>
    <w:rsid w:val="00634039"/>
    <w:rsid w:val="00634866"/>
    <w:rsid w:val="0063604E"/>
    <w:rsid w:val="0063626B"/>
    <w:rsid w:val="006404A3"/>
    <w:rsid w:val="00640D1C"/>
    <w:rsid w:val="006414C1"/>
    <w:rsid w:val="00641AAD"/>
    <w:rsid w:val="00642296"/>
    <w:rsid w:val="006460E3"/>
    <w:rsid w:val="006461B3"/>
    <w:rsid w:val="00651D0F"/>
    <w:rsid w:val="006522DE"/>
    <w:rsid w:val="006524ED"/>
    <w:rsid w:val="00652548"/>
    <w:rsid w:val="006530A8"/>
    <w:rsid w:val="00653861"/>
    <w:rsid w:val="00653DD2"/>
    <w:rsid w:val="006553F0"/>
    <w:rsid w:val="00655F3E"/>
    <w:rsid w:val="00656B7E"/>
    <w:rsid w:val="00660252"/>
    <w:rsid w:val="0066098B"/>
    <w:rsid w:val="0066105A"/>
    <w:rsid w:val="00662295"/>
    <w:rsid w:val="00662E8A"/>
    <w:rsid w:val="00665414"/>
    <w:rsid w:val="00667DC8"/>
    <w:rsid w:val="00667DDD"/>
    <w:rsid w:val="00671522"/>
    <w:rsid w:val="006719B5"/>
    <w:rsid w:val="00672480"/>
    <w:rsid w:val="006726AB"/>
    <w:rsid w:val="00672CF8"/>
    <w:rsid w:val="0067312F"/>
    <w:rsid w:val="00674223"/>
    <w:rsid w:val="0067494E"/>
    <w:rsid w:val="0067708D"/>
    <w:rsid w:val="0067793D"/>
    <w:rsid w:val="006801C7"/>
    <w:rsid w:val="006803FC"/>
    <w:rsid w:val="00680F0E"/>
    <w:rsid w:val="006828F2"/>
    <w:rsid w:val="00682E0E"/>
    <w:rsid w:val="00683255"/>
    <w:rsid w:val="0068365C"/>
    <w:rsid w:val="00684D96"/>
    <w:rsid w:val="006855B2"/>
    <w:rsid w:val="00686A2C"/>
    <w:rsid w:val="00686F60"/>
    <w:rsid w:val="006870EF"/>
    <w:rsid w:val="00687628"/>
    <w:rsid w:val="00687682"/>
    <w:rsid w:val="00690585"/>
    <w:rsid w:val="006906F2"/>
    <w:rsid w:val="0069142A"/>
    <w:rsid w:val="006915E7"/>
    <w:rsid w:val="00691612"/>
    <w:rsid w:val="00691940"/>
    <w:rsid w:val="00691E18"/>
    <w:rsid w:val="00691F79"/>
    <w:rsid w:val="00692EB7"/>
    <w:rsid w:val="00693188"/>
    <w:rsid w:val="006938D0"/>
    <w:rsid w:val="00694147"/>
    <w:rsid w:val="0069486A"/>
    <w:rsid w:val="00694873"/>
    <w:rsid w:val="006954BC"/>
    <w:rsid w:val="00695DA6"/>
    <w:rsid w:val="0069686B"/>
    <w:rsid w:val="006A0AE8"/>
    <w:rsid w:val="006A1D72"/>
    <w:rsid w:val="006A2E22"/>
    <w:rsid w:val="006A5B63"/>
    <w:rsid w:val="006A705B"/>
    <w:rsid w:val="006B05B3"/>
    <w:rsid w:val="006B0D92"/>
    <w:rsid w:val="006B1D6C"/>
    <w:rsid w:val="006B3635"/>
    <w:rsid w:val="006B3641"/>
    <w:rsid w:val="006B393F"/>
    <w:rsid w:val="006B4617"/>
    <w:rsid w:val="006B4B5F"/>
    <w:rsid w:val="006B4C6B"/>
    <w:rsid w:val="006B4CC6"/>
    <w:rsid w:val="006B591F"/>
    <w:rsid w:val="006B62E8"/>
    <w:rsid w:val="006B6A99"/>
    <w:rsid w:val="006C04CF"/>
    <w:rsid w:val="006C17F3"/>
    <w:rsid w:val="006C1839"/>
    <w:rsid w:val="006C1E31"/>
    <w:rsid w:val="006C1FEA"/>
    <w:rsid w:val="006C3AF9"/>
    <w:rsid w:val="006C51DF"/>
    <w:rsid w:val="006C58AB"/>
    <w:rsid w:val="006C6923"/>
    <w:rsid w:val="006D1A3B"/>
    <w:rsid w:val="006D23AB"/>
    <w:rsid w:val="006D397D"/>
    <w:rsid w:val="006D4135"/>
    <w:rsid w:val="006D4AD6"/>
    <w:rsid w:val="006D56D2"/>
    <w:rsid w:val="006D5CE5"/>
    <w:rsid w:val="006D5D09"/>
    <w:rsid w:val="006D5DA9"/>
    <w:rsid w:val="006D6667"/>
    <w:rsid w:val="006D70F8"/>
    <w:rsid w:val="006D7CE8"/>
    <w:rsid w:val="006D7CF8"/>
    <w:rsid w:val="006E2AB9"/>
    <w:rsid w:val="006E2E50"/>
    <w:rsid w:val="006E3243"/>
    <w:rsid w:val="006E4723"/>
    <w:rsid w:val="006E4B38"/>
    <w:rsid w:val="006E5A84"/>
    <w:rsid w:val="006E6435"/>
    <w:rsid w:val="006E73F2"/>
    <w:rsid w:val="006F06CD"/>
    <w:rsid w:val="006F0760"/>
    <w:rsid w:val="006F11BD"/>
    <w:rsid w:val="006F17DE"/>
    <w:rsid w:val="006F1C34"/>
    <w:rsid w:val="006F2606"/>
    <w:rsid w:val="006F4412"/>
    <w:rsid w:val="006F56B1"/>
    <w:rsid w:val="006F5C88"/>
    <w:rsid w:val="006F61C9"/>
    <w:rsid w:val="0070030A"/>
    <w:rsid w:val="0070083F"/>
    <w:rsid w:val="00700942"/>
    <w:rsid w:val="00700DBE"/>
    <w:rsid w:val="00701336"/>
    <w:rsid w:val="00701C53"/>
    <w:rsid w:val="00702315"/>
    <w:rsid w:val="00702727"/>
    <w:rsid w:val="007032F9"/>
    <w:rsid w:val="007052C3"/>
    <w:rsid w:val="007063A3"/>
    <w:rsid w:val="007064C0"/>
    <w:rsid w:val="007071B7"/>
    <w:rsid w:val="00707AA0"/>
    <w:rsid w:val="00710872"/>
    <w:rsid w:val="00710B1E"/>
    <w:rsid w:val="00714C71"/>
    <w:rsid w:val="00714F68"/>
    <w:rsid w:val="00716EFF"/>
    <w:rsid w:val="00716F51"/>
    <w:rsid w:val="00717EAB"/>
    <w:rsid w:val="00720F78"/>
    <w:rsid w:val="00722F5E"/>
    <w:rsid w:val="0072311E"/>
    <w:rsid w:val="007233D0"/>
    <w:rsid w:val="0072516A"/>
    <w:rsid w:val="00726791"/>
    <w:rsid w:val="00726952"/>
    <w:rsid w:val="00727C0B"/>
    <w:rsid w:val="00727F7E"/>
    <w:rsid w:val="00730C75"/>
    <w:rsid w:val="00731445"/>
    <w:rsid w:val="0073276A"/>
    <w:rsid w:val="00732D50"/>
    <w:rsid w:val="00732FD3"/>
    <w:rsid w:val="0073303D"/>
    <w:rsid w:val="007334CB"/>
    <w:rsid w:val="00733DC6"/>
    <w:rsid w:val="00734514"/>
    <w:rsid w:val="00734622"/>
    <w:rsid w:val="00734AE9"/>
    <w:rsid w:val="00735139"/>
    <w:rsid w:val="00735514"/>
    <w:rsid w:val="00735B8F"/>
    <w:rsid w:val="00736146"/>
    <w:rsid w:val="00737551"/>
    <w:rsid w:val="00740A2C"/>
    <w:rsid w:val="00741807"/>
    <w:rsid w:val="00743729"/>
    <w:rsid w:val="00743FC6"/>
    <w:rsid w:val="007442E9"/>
    <w:rsid w:val="007449EE"/>
    <w:rsid w:val="00747370"/>
    <w:rsid w:val="00747E4E"/>
    <w:rsid w:val="00752A09"/>
    <w:rsid w:val="00753100"/>
    <w:rsid w:val="00753B98"/>
    <w:rsid w:val="0075411A"/>
    <w:rsid w:val="00755888"/>
    <w:rsid w:val="00756E74"/>
    <w:rsid w:val="00757D1F"/>
    <w:rsid w:val="00760586"/>
    <w:rsid w:val="00763A1C"/>
    <w:rsid w:val="00763EC1"/>
    <w:rsid w:val="007656A5"/>
    <w:rsid w:val="00766376"/>
    <w:rsid w:val="00766901"/>
    <w:rsid w:val="00767B39"/>
    <w:rsid w:val="00770280"/>
    <w:rsid w:val="00770F01"/>
    <w:rsid w:val="0077202E"/>
    <w:rsid w:val="007756AF"/>
    <w:rsid w:val="0077648F"/>
    <w:rsid w:val="0077787D"/>
    <w:rsid w:val="007778AC"/>
    <w:rsid w:val="00780009"/>
    <w:rsid w:val="0078158B"/>
    <w:rsid w:val="00781F58"/>
    <w:rsid w:val="00784328"/>
    <w:rsid w:val="00784AF6"/>
    <w:rsid w:val="007857FA"/>
    <w:rsid w:val="0078623A"/>
    <w:rsid w:val="00787E98"/>
    <w:rsid w:val="00787ECC"/>
    <w:rsid w:val="00790911"/>
    <w:rsid w:val="00791B8C"/>
    <w:rsid w:val="007938FE"/>
    <w:rsid w:val="00793EF9"/>
    <w:rsid w:val="00793FAA"/>
    <w:rsid w:val="00797866"/>
    <w:rsid w:val="007A00ED"/>
    <w:rsid w:val="007A0635"/>
    <w:rsid w:val="007A12E9"/>
    <w:rsid w:val="007A13D3"/>
    <w:rsid w:val="007A1B24"/>
    <w:rsid w:val="007A1E97"/>
    <w:rsid w:val="007A1EA9"/>
    <w:rsid w:val="007A294D"/>
    <w:rsid w:val="007A4350"/>
    <w:rsid w:val="007A570D"/>
    <w:rsid w:val="007A5B93"/>
    <w:rsid w:val="007A5F58"/>
    <w:rsid w:val="007A6097"/>
    <w:rsid w:val="007A6331"/>
    <w:rsid w:val="007A6640"/>
    <w:rsid w:val="007A686F"/>
    <w:rsid w:val="007A7161"/>
    <w:rsid w:val="007A7A59"/>
    <w:rsid w:val="007A7D6F"/>
    <w:rsid w:val="007B1C08"/>
    <w:rsid w:val="007B238C"/>
    <w:rsid w:val="007B2E01"/>
    <w:rsid w:val="007B3480"/>
    <w:rsid w:val="007B4439"/>
    <w:rsid w:val="007B4F6A"/>
    <w:rsid w:val="007B58FC"/>
    <w:rsid w:val="007B5A02"/>
    <w:rsid w:val="007B68B1"/>
    <w:rsid w:val="007B6BDE"/>
    <w:rsid w:val="007B6C35"/>
    <w:rsid w:val="007C0370"/>
    <w:rsid w:val="007C2847"/>
    <w:rsid w:val="007C36C2"/>
    <w:rsid w:val="007C635B"/>
    <w:rsid w:val="007C7A8F"/>
    <w:rsid w:val="007C7B99"/>
    <w:rsid w:val="007D00F6"/>
    <w:rsid w:val="007D02BB"/>
    <w:rsid w:val="007D0941"/>
    <w:rsid w:val="007D0CD3"/>
    <w:rsid w:val="007D1750"/>
    <w:rsid w:val="007D1A4E"/>
    <w:rsid w:val="007D3ABB"/>
    <w:rsid w:val="007D4C1A"/>
    <w:rsid w:val="007D513B"/>
    <w:rsid w:val="007D546D"/>
    <w:rsid w:val="007D5DEB"/>
    <w:rsid w:val="007D6517"/>
    <w:rsid w:val="007D6A5B"/>
    <w:rsid w:val="007E0E9A"/>
    <w:rsid w:val="007E265E"/>
    <w:rsid w:val="007E3717"/>
    <w:rsid w:val="007E3918"/>
    <w:rsid w:val="007E4950"/>
    <w:rsid w:val="007E4AEE"/>
    <w:rsid w:val="007E52DB"/>
    <w:rsid w:val="007E711A"/>
    <w:rsid w:val="007E7152"/>
    <w:rsid w:val="007F0252"/>
    <w:rsid w:val="007F1D92"/>
    <w:rsid w:val="007F3A95"/>
    <w:rsid w:val="007F525D"/>
    <w:rsid w:val="007F5545"/>
    <w:rsid w:val="007F72A8"/>
    <w:rsid w:val="007F733F"/>
    <w:rsid w:val="007F7A10"/>
    <w:rsid w:val="007F7C64"/>
    <w:rsid w:val="00800141"/>
    <w:rsid w:val="008002FD"/>
    <w:rsid w:val="00800F17"/>
    <w:rsid w:val="0080241E"/>
    <w:rsid w:val="00802594"/>
    <w:rsid w:val="0080294F"/>
    <w:rsid w:val="00802AA0"/>
    <w:rsid w:val="00802D35"/>
    <w:rsid w:val="00802D77"/>
    <w:rsid w:val="00806722"/>
    <w:rsid w:val="008075F4"/>
    <w:rsid w:val="008106AC"/>
    <w:rsid w:val="00810791"/>
    <w:rsid w:val="00810EF9"/>
    <w:rsid w:val="00811A57"/>
    <w:rsid w:val="008130CE"/>
    <w:rsid w:val="00813E03"/>
    <w:rsid w:val="00814BC3"/>
    <w:rsid w:val="00814BEE"/>
    <w:rsid w:val="0081624A"/>
    <w:rsid w:val="00817518"/>
    <w:rsid w:val="00817C09"/>
    <w:rsid w:val="008200DC"/>
    <w:rsid w:val="00820F78"/>
    <w:rsid w:val="00822B5E"/>
    <w:rsid w:val="008230F8"/>
    <w:rsid w:val="00824725"/>
    <w:rsid w:val="00825EED"/>
    <w:rsid w:val="008266A9"/>
    <w:rsid w:val="008272C7"/>
    <w:rsid w:val="00830143"/>
    <w:rsid w:val="008302A5"/>
    <w:rsid w:val="00830371"/>
    <w:rsid w:val="00830B3C"/>
    <w:rsid w:val="00831B34"/>
    <w:rsid w:val="00832E58"/>
    <w:rsid w:val="00833644"/>
    <w:rsid w:val="00834709"/>
    <w:rsid w:val="0083563A"/>
    <w:rsid w:val="00836D30"/>
    <w:rsid w:val="008372BD"/>
    <w:rsid w:val="00837DF7"/>
    <w:rsid w:val="008408FB"/>
    <w:rsid w:val="008436F7"/>
    <w:rsid w:val="00844380"/>
    <w:rsid w:val="008444FF"/>
    <w:rsid w:val="00846C60"/>
    <w:rsid w:val="00847637"/>
    <w:rsid w:val="00847F7E"/>
    <w:rsid w:val="00850859"/>
    <w:rsid w:val="00850D12"/>
    <w:rsid w:val="00851BA1"/>
    <w:rsid w:val="00853A09"/>
    <w:rsid w:val="0085458B"/>
    <w:rsid w:val="008563D6"/>
    <w:rsid w:val="0085791F"/>
    <w:rsid w:val="00860D7B"/>
    <w:rsid w:val="0086457E"/>
    <w:rsid w:val="00864DA2"/>
    <w:rsid w:val="008658CC"/>
    <w:rsid w:val="00865DB4"/>
    <w:rsid w:val="00867216"/>
    <w:rsid w:val="00867FD9"/>
    <w:rsid w:val="008701E1"/>
    <w:rsid w:val="00870249"/>
    <w:rsid w:val="00871402"/>
    <w:rsid w:val="00872808"/>
    <w:rsid w:val="00872A4D"/>
    <w:rsid w:val="008731B6"/>
    <w:rsid w:val="00873441"/>
    <w:rsid w:val="008749AD"/>
    <w:rsid w:val="0087502E"/>
    <w:rsid w:val="008755F6"/>
    <w:rsid w:val="008764C7"/>
    <w:rsid w:val="008766AC"/>
    <w:rsid w:val="00877950"/>
    <w:rsid w:val="0088016C"/>
    <w:rsid w:val="008808B8"/>
    <w:rsid w:val="0088133D"/>
    <w:rsid w:val="00882390"/>
    <w:rsid w:val="00883D3B"/>
    <w:rsid w:val="0088718A"/>
    <w:rsid w:val="008876F0"/>
    <w:rsid w:val="00890363"/>
    <w:rsid w:val="00890F48"/>
    <w:rsid w:val="00891D0B"/>
    <w:rsid w:val="008934D2"/>
    <w:rsid w:val="00893D9E"/>
    <w:rsid w:val="00895E35"/>
    <w:rsid w:val="00897499"/>
    <w:rsid w:val="00897FB0"/>
    <w:rsid w:val="008A09F7"/>
    <w:rsid w:val="008A1493"/>
    <w:rsid w:val="008A1A42"/>
    <w:rsid w:val="008A1E83"/>
    <w:rsid w:val="008A3AF9"/>
    <w:rsid w:val="008A4513"/>
    <w:rsid w:val="008A538C"/>
    <w:rsid w:val="008A5964"/>
    <w:rsid w:val="008A5D36"/>
    <w:rsid w:val="008A7FA7"/>
    <w:rsid w:val="008B0D9F"/>
    <w:rsid w:val="008B1CBE"/>
    <w:rsid w:val="008B386D"/>
    <w:rsid w:val="008B5180"/>
    <w:rsid w:val="008B590C"/>
    <w:rsid w:val="008B7F95"/>
    <w:rsid w:val="008C075B"/>
    <w:rsid w:val="008C208C"/>
    <w:rsid w:val="008C2FAC"/>
    <w:rsid w:val="008C31B8"/>
    <w:rsid w:val="008C3404"/>
    <w:rsid w:val="008C4DA5"/>
    <w:rsid w:val="008C5B58"/>
    <w:rsid w:val="008C5CC8"/>
    <w:rsid w:val="008C60BC"/>
    <w:rsid w:val="008C72BE"/>
    <w:rsid w:val="008D0076"/>
    <w:rsid w:val="008D0637"/>
    <w:rsid w:val="008D0B4F"/>
    <w:rsid w:val="008D1B67"/>
    <w:rsid w:val="008D3607"/>
    <w:rsid w:val="008D3894"/>
    <w:rsid w:val="008D414C"/>
    <w:rsid w:val="008D42B1"/>
    <w:rsid w:val="008D4454"/>
    <w:rsid w:val="008D54C7"/>
    <w:rsid w:val="008D678C"/>
    <w:rsid w:val="008D7009"/>
    <w:rsid w:val="008D7946"/>
    <w:rsid w:val="008D7DA0"/>
    <w:rsid w:val="008E1207"/>
    <w:rsid w:val="008E1545"/>
    <w:rsid w:val="008E2306"/>
    <w:rsid w:val="008E2554"/>
    <w:rsid w:val="008E313D"/>
    <w:rsid w:val="008E403C"/>
    <w:rsid w:val="008E5E7E"/>
    <w:rsid w:val="008E7A1B"/>
    <w:rsid w:val="008E7D80"/>
    <w:rsid w:val="008F1125"/>
    <w:rsid w:val="008F1466"/>
    <w:rsid w:val="008F2009"/>
    <w:rsid w:val="008F2964"/>
    <w:rsid w:val="008F305D"/>
    <w:rsid w:val="008F41E2"/>
    <w:rsid w:val="008F56D9"/>
    <w:rsid w:val="0090131E"/>
    <w:rsid w:val="00901712"/>
    <w:rsid w:val="00901747"/>
    <w:rsid w:val="00901DCA"/>
    <w:rsid w:val="009020D4"/>
    <w:rsid w:val="0090497D"/>
    <w:rsid w:val="00904FA8"/>
    <w:rsid w:val="00905A5D"/>
    <w:rsid w:val="009062FB"/>
    <w:rsid w:val="00906698"/>
    <w:rsid w:val="009070CC"/>
    <w:rsid w:val="009073B7"/>
    <w:rsid w:val="00907401"/>
    <w:rsid w:val="009074B0"/>
    <w:rsid w:val="009074ED"/>
    <w:rsid w:val="0091092D"/>
    <w:rsid w:val="00912295"/>
    <w:rsid w:val="00915C3A"/>
    <w:rsid w:val="00916AA4"/>
    <w:rsid w:val="00916E57"/>
    <w:rsid w:val="00917274"/>
    <w:rsid w:val="00917BAE"/>
    <w:rsid w:val="00920046"/>
    <w:rsid w:val="0092019E"/>
    <w:rsid w:val="009204DF"/>
    <w:rsid w:val="009207BF"/>
    <w:rsid w:val="00920989"/>
    <w:rsid w:val="009217BB"/>
    <w:rsid w:val="0092308D"/>
    <w:rsid w:val="00923E17"/>
    <w:rsid w:val="0092426D"/>
    <w:rsid w:val="00924800"/>
    <w:rsid w:val="00924FED"/>
    <w:rsid w:val="00926465"/>
    <w:rsid w:val="0092702D"/>
    <w:rsid w:val="00931253"/>
    <w:rsid w:val="0093183E"/>
    <w:rsid w:val="0093225B"/>
    <w:rsid w:val="009345C9"/>
    <w:rsid w:val="00935ED9"/>
    <w:rsid w:val="00937562"/>
    <w:rsid w:val="00937A51"/>
    <w:rsid w:val="00937BDD"/>
    <w:rsid w:val="00940C83"/>
    <w:rsid w:val="00940CE9"/>
    <w:rsid w:val="00942DB2"/>
    <w:rsid w:val="00942FBE"/>
    <w:rsid w:val="009433E5"/>
    <w:rsid w:val="009444C5"/>
    <w:rsid w:val="00944675"/>
    <w:rsid w:val="00944979"/>
    <w:rsid w:val="00945408"/>
    <w:rsid w:val="00946459"/>
    <w:rsid w:val="00947D87"/>
    <w:rsid w:val="00950581"/>
    <w:rsid w:val="00950C30"/>
    <w:rsid w:val="009513FB"/>
    <w:rsid w:val="009530C7"/>
    <w:rsid w:val="00953593"/>
    <w:rsid w:val="00953A34"/>
    <w:rsid w:val="00953F69"/>
    <w:rsid w:val="009542B0"/>
    <w:rsid w:val="00954403"/>
    <w:rsid w:val="00954A04"/>
    <w:rsid w:val="00954A4E"/>
    <w:rsid w:val="00954E07"/>
    <w:rsid w:val="009555D4"/>
    <w:rsid w:val="009559E5"/>
    <w:rsid w:val="00955B72"/>
    <w:rsid w:val="00955FAA"/>
    <w:rsid w:val="009601D2"/>
    <w:rsid w:val="009619E4"/>
    <w:rsid w:val="00962E8E"/>
    <w:rsid w:val="00963140"/>
    <w:rsid w:val="00963613"/>
    <w:rsid w:val="00964374"/>
    <w:rsid w:val="00964AE5"/>
    <w:rsid w:val="00964D7F"/>
    <w:rsid w:val="00965FAC"/>
    <w:rsid w:val="0096773A"/>
    <w:rsid w:val="009715F3"/>
    <w:rsid w:val="009716CC"/>
    <w:rsid w:val="00971E06"/>
    <w:rsid w:val="00972CD0"/>
    <w:rsid w:val="00973C37"/>
    <w:rsid w:val="009752A4"/>
    <w:rsid w:val="00977EEB"/>
    <w:rsid w:val="009803E1"/>
    <w:rsid w:val="00981D68"/>
    <w:rsid w:val="009821F2"/>
    <w:rsid w:val="00982556"/>
    <w:rsid w:val="00982C83"/>
    <w:rsid w:val="00983065"/>
    <w:rsid w:val="00984417"/>
    <w:rsid w:val="009846CB"/>
    <w:rsid w:val="009847A6"/>
    <w:rsid w:val="00984FF0"/>
    <w:rsid w:val="0098529B"/>
    <w:rsid w:val="009858B0"/>
    <w:rsid w:val="00990BC0"/>
    <w:rsid w:val="00992236"/>
    <w:rsid w:val="009927CE"/>
    <w:rsid w:val="009929A9"/>
    <w:rsid w:val="00994413"/>
    <w:rsid w:val="00995D32"/>
    <w:rsid w:val="0099604A"/>
    <w:rsid w:val="0099634E"/>
    <w:rsid w:val="00996357"/>
    <w:rsid w:val="00997088"/>
    <w:rsid w:val="00997E6E"/>
    <w:rsid w:val="009A07F9"/>
    <w:rsid w:val="009A0A6C"/>
    <w:rsid w:val="009A26E4"/>
    <w:rsid w:val="009A2FF2"/>
    <w:rsid w:val="009A4461"/>
    <w:rsid w:val="009A5623"/>
    <w:rsid w:val="009A6618"/>
    <w:rsid w:val="009A6E0E"/>
    <w:rsid w:val="009A7ADB"/>
    <w:rsid w:val="009B0388"/>
    <w:rsid w:val="009B0697"/>
    <w:rsid w:val="009B126F"/>
    <w:rsid w:val="009B1B18"/>
    <w:rsid w:val="009B36CE"/>
    <w:rsid w:val="009B487A"/>
    <w:rsid w:val="009B48B5"/>
    <w:rsid w:val="009B65B6"/>
    <w:rsid w:val="009B6A9D"/>
    <w:rsid w:val="009B6AA3"/>
    <w:rsid w:val="009B6B8E"/>
    <w:rsid w:val="009B6C43"/>
    <w:rsid w:val="009B6D37"/>
    <w:rsid w:val="009C070D"/>
    <w:rsid w:val="009C1686"/>
    <w:rsid w:val="009C2A4C"/>
    <w:rsid w:val="009C2D88"/>
    <w:rsid w:val="009C461C"/>
    <w:rsid w:val="009C47BC"/>
    <w:rsid w:val="009C5565"/>
    <w:rsid w:val="009C77B2"/>
    <w:rsid w:val="009D00C9"/>
    <w:rsid w:val="009D068D"/>
    <w:rsid w:val="009D1AA0"/>
    <w:rsid w:val="009D38E0"/>
    <w:rsid w:val="009D3E0A"/>
    <w:rsid w:val="009D3FC1"/>
    <w:rsid w:val="009D4131"/>
    <w:rsid w:val="009D6179"/>
    <w:rsid w:val="009D7AB7"/>
    <w:rsid w:val="009D7B8D"/>
    <w:rsid w:val="009E0180"/>
    <w:rsid w:val="009E08EF"/>
    <w:rsid w:val="009E0EDC"/>
    <w:rsid w:val="009E235E"/>
    <w:rsid w:val="009E2463"/>
    <w:rsid w:val="009E2782"/>
    <w:rsid w:val="009E2C54"/>
    <w:rsid w:val="009E3BB1"/>
    <w:rsid w:val="009E43D9"/>
    <w:rsid w:val="009E4A71"/>
    <w:rsid w:val="009E6234"/>
    <w:rsid w:val="009F0038"/>
    <w:rsid w:val="009F16FA"/>
    <w:rsid w:val="009F2284"/>
    <w:rsid w:val="009F2663"/>
    <w:rsid w:val="009F34F7"/>
    <w:rsid w:val="009F3B13"/>
    <w:rsid w:val="009F3B94"/>
    <w:rsid w:val="009F4169"/>
    <w:rsid w:val="009F5054"/>
    <w:rsid w:val="009F7C62"/>
    <w:rsid w:val="00A00228"/>
    <w:rsid w:val="00A009A9"/>
    <w:rsid w:val="00A01C80"/>
    <w:rsid w:val="00A01E6B"/>
    <w:rsid w:val="00A03DEA"/>
    <w:rsid w:val="00A04207"/>
    <w:rsid w:val="00A05173"/>
    <w:rsid w:val="00A06215"/>
    <w:rsid w:val="00A06F6F"/>
    <w:rsid w:val="00A07B3E"/>
    <w:rsid w:val="00A07F01"/>
    <w:rsid w:val="00A10A72"/>
    <w:rsid w:val="00A1279E"/>
    <w:rsid w:val="00A12A52"/>
    <w:rsid w:val="00A141C8"/>
    <w:rsid w:val="00A14607"/>
    <w:rsid w:val="00A14608"/>
    <w:rsid w:val="00A14F61"/>
    <w:rsid w:val="00A15368"/>
    <w:rsid w:val="00A169E8"/>
    <w:rsid w:val="00A172E6"/>
    <w:rsid w:val="00A177CA"/>
    <w:rsid w:val="00A17E94"/>
    <w:rsid w:val="00A20187"/>
    <w:rsid w:val="00A20495"/>
    <w:rsid w:val="00A22E70"/>
    <w:rsid w:val="00A23675"/>
    <w:rsid w:val="00A24539"/>
    <w:rsid w:val="00A2507B"/>
    <w:rsid w:val="00A268DB"/>
    <w:rsid w:val="00A2695D"/>
    <w:rsid w:val="00A27011"/>
    <w:rsid w:val="00A274FC"/>
    <w:rsid w:val="00A278D6"/>
    <w:rsid w:val="00A3066E"/>
    <w:rsid w:val="00A328D9"/>
    <w:rsid w:val="00A32CBF"/>
    <w:rsid w:val="00A33DF1"/>
    <w:rsid w:val="00A34091"/>
    <w:rsid w:val="00A368D7"/>
    <w:rsid w:val="00A37687"/>
    <w:rsid w:val="00A401FE"/>
    <w:rsid w:val="00A404CD"/>
    <w:rsid w:val="00A414D9"/>
    <w:rsid w:val="00A41873"/>
    <w:rsid w:val="00A42578"/>
    <w:rsid w:val="00A425F8"/>
    <w:rsid w:val="00A43FF3"/>
    <w:rsid w:val="00A454E6"/>
    <w:rsid w:val="00A46825"/>
    <w:rsid w:val="00A46DE9"/>
    <w:rsid w:val="00A479ED"/>
    <w:rsid w:val="00A53B9F"/>
    <w:rsid w:val="00A54057"/>
    <w:rsid w:val="00A54995"/>
    <w:rsid w:val="00A54BA7"/>
    <w:rsid w:val="00A54C53"/>
    <w:rsid w:val="00A5515D"/>
    <w:rsid w:val="00A56420"/>
    <w:rsid w:val="00A566DD"/>
    <w:rsid w:val="00A56BCC"/>
    <w:rsid w:val="00A57009"/>
    <w:rsid w:val="00A57293"/>
    <w:rsid w:val="00A5761A"/>
    <w:rsid w:val="00A57862"/>
    <w:rsid w:val="00A57A17"/>
    <w:rsid w:val="00A604E4"/>
    <w:rsid w:val="00A60733"/>
    <w:rsid w:val="00A6176B"/>
    <w:rsid w:val="00A61956"/>
    <w:rsid w:val="00A619B1"/>
    <w:rsid w:val="00A6216B"/>
    <w:rsid w:val="00A62839"/>
    <w:rsid w:val="00A63552"/>
    <w:rsid w:val="00A63576"/>
    <w:rsid w:val="00A6418E"/>
    <w:rsid w:val="00A65D9B"/>
    <w:rsid w:val="00A66576"/>
    <w:rsid w:val="00A6797F"/>
    <w:rsid w:val="00A67AA8"/>
    <w:rsid w:val="00A67DA6"/>
    <w:rsid w:val="00A7019D"/>
    <w:rsid w:val="00A7100C"/>
    <w:rsid w:val="00A727D3"/>
    <w:rsid w:val="00A73F43"/>
    <w:rsid w:val="00A74883"/>
    <w:rsid w:val="00A74B51"/>
    <w:rsid w:val="00A751CC"/>
    <w:rsid w:val="00A753EE"/>
    <w:rsid w:val="00A76191"/>
    <w:rsid w:val="00A807FA"/>
    <w:rsid w:val="00A80B1E"/>
    <w:rsid w:val="00A813E6"/>
    <w:rsid w:val="00A81972"/>
    <w:rsid w:val="00A81DF0"/>
    <w:rsid w:val="00A836D5"/>
    <w:rsid w:val="00A83757"/>
    <w:rsid w:val="00A83838"/>
    <w:rsid w:val="00A84813"/>
    <w:rsid w:val="00A85B48"/>
    <w:rsid w:val="00A85D38"/>
    <w:rsid w:val="00A8665A"/>
    <w:rsid w:val="00A873A9"/>
    <w:rsid w:val="00A87D33"/>
    <w:rsid w:val="00A90C87"/>
    <w:rsid w:val="00A915C6"/>
    <w:rsid w:val="00A922AE"/>
    <w:rsid w:val="00A92A29"/>
    <w:rsid w:val="00A92E8F"/>
    <w:rsid w:val="00A930BE"/>
    <w:rsid w:val="00A9369E"/>
    <w:rsid w:val="00A93CF0"/>
    <w:rsid w:val="00A94826"/>
    <w:rsid w:val="00A9509A"/>
    <w:rsid w:val="00A955C3"/>
    <w:rsid w:val="00A96129"/>
    <w:rsid w:val="00A96203"/>
    <w:rsid w:val="00A97492"/>
    <w:rsid w:val="00AA059E"/>
    <w:rsid w:val="00AA0B02"/>
    <w:rsid w:val="00AA0EEB"/>
    <w:rsid w:val="00AA1F5E"/>
    <w:rsid w:val="00AA26FE"/>
    <w:rsid w:val="00AA3089"/>
    <w:rsid w:val="00AA40C3"/>
    <w:rsid w:val="00AA4DAB"/>
    <w:rsid w:val="00AA4F23"/>
    <w:rsid w:val="00AA545B"/>
    <w:rsid w:val="00AA5978"/>
    <w:rsid w:val="00AA6248"/>
    <w:rsid w:val="00AA7DE6"/>
    <w:rsid w:val="00AB0CE5"/>
    <w:rsid w:val="00AB0FBD"/>
    <w:rsid w:val="00AB10A0"/>
    <w:rsid w:val="00AB1A2D"/>
    <w:rsid w:val="00AB345A"/>
    <w:rsid w:val="00AB5853"/>
    <w:rsid w:val="00AB5AC6"/>
    <w:rsid w:val="00AB6567"/>
    <w:rsid w:val="00AC07A6"/>
    <w:rsid w:val="00AC111D"/>
    <w:rsid w:val="00AC190C"/>
    <w:rsid w:val="00AC19B4"/>
    <w:rsid w:val="00AC3209"/>
    <w:rsid w:val="00AC3D17"/>
    <w:rsid w:val="00AC4771"/>
    <w:rsid w:val="00AC5302"/>
    <w:rsid w:val="00AC5867"/>
    <w:rsid w:val="00AC6A37"/>
    <w:rsid w:val="00AC6C3B"/>
    <w:rsid w:val="00AC6FDA"/>
    <w:rsid w:val="00AC70F3"/>
    <w:rsid w:val="00AC73C6"/>
    <w:rsid w:val="00AD1D7F"/>
    <w:rsid w:val="00AD304B"/>
    <w:rsid w:val="00AD3820"/>
    <w:rsid w:val="00AD3875"/>
    <w:rsid w:val="00AD3B2B"/>
    <w:rsid w:val="00AD3FC5"/>
    <w:rsid w:val="00AD4078"/>
    <w:rsid w:val="00AD4640"/>
    <w:rsid w:val="00AD4D73"/>
    <w:rsid w:val="00AD5446"/>
    <w:rsid w:val="00AD62A8"/>
    <w:rsid w:val="00AD6791"/>
    <w:rsid w:val="00AD7A47"/>
    <w:rsid w:val="00AE0123"/>
    <w:rsid w:val="00AE02D1"/>
    <w:rsid w:val="00AE042D"/>
    <w:rsid w:val="00AE13D4"/>
    <w:rsid w:val="00AE187E"/>
    <w:rsid w:val="00AE1EC1"/>
    <w:rsid w:val="00AE1F56"/>
    <w:rsid w:val="00AE210D"/>
    <w:rsid w:val="00AE4129"/>
    <w:rsid w:val="00AE448E"/>
    <w:rsid w:val="00AE4C47"/>
    <w:rsid w:val="00AE4F09"/>
    <w:rsid w:val="00AE5F48"/>
    <w:rsid w:val="00AE692A"/>
    <w:rsid w:val="00AF0068"/>
    <w:rsid w:val="00AF6A41"/>
    <w:rsid w:val="00B01354"/>
    <w:rsid w:val="00B01513"/>
    <w:rsid w:val="00B0222A"/>
    <w:rsid w:val="00B034F1"/>
    <w:rsid w:val="00B03543"/>
    <w:rsid w:val="00B03DE6"/>
    <w:rsid w:val="00B041EB"/>
    <w:rsid w:val="00B04560"/>
    <w:rsid w:val="00B04738"/>
    <w:rsid w:val="00B04DE1"/>
    <w:rsid w:val="00B064F2"/>
    <w:rsid w:val="00B06777"/>
    <w:rsid w:val="00B07D3E"/>
    <w:rsid w:val="00B07DF0"/>
    <w:rsid w:val="00B10193"/>
    <w:rsid w:val="00B1037C"/>
    <w:rsid w:val="00B12970"/>
    <w:rsid w:val="00B13B51"/>
    <w:rsid w:val="00B14857"/>
    <w:rsid w:val="00B16E11"/>
    <w:rsid w:val="00B20386"/>
    <w:rsid w:val="00B207BF"/>
    <w:rsid w:val="00B2088A"/>
    <w:rsid w:val="00B20DAB"/>
    <w:rsid w:val="00B21290"/>
    <w:rsid w:val="00B21A06"/>
    <w:rsid w:val="00B2324F"/>
    <w:rsid w:val="00B24676"/>
    <w:rsid w:val="00B25D03"/>
    <w:rsid w:val="00B2785A"/>
    <w:rsid w:val="00B27ECB"/>
    <w:rsid w:val="00B30019"/>
    <w:rsid w:val="00B3028F"/>
    <w:rsid w:val="00B306E0"/>
    <w:rsid w:val="00B31B5B"/>
    <w:rsid w:val="00B33974"/>
    <w:rsid w:val="00B36414"/>
    <w:rsid w:val="00B37266"/>
    <w:rsid w:val="00B37902"/>
    <w:rsid w:val="00B37AEE"/>
    <w:rsid w:val="00B4070A"/>
    <w:rsid w:val="00B40B32"/>
    <w:rsid w:val="00B40DAD"/>
    <w:rsid w:val="00B42423"/>
    <w:rsid w:val="00B43C67"/>
    <w:rsid w:val="00B440AD"/>
    <w:rsid w:val="00B4560B"/>
    <w:rsid w:val="00B4585F"/>
    <w:rsid w:val="00B47320"/>
    <w:rsid w:val="00B476B0"/>
    <w:rsid w:val="00B5064F"/>
    <w:rsid w:val="00B50B5C"/>
    <w:rsid w:val="00B514D8"/>
    <w:rsid w:val="00B51D40"/>
    <w:rsid w:val="00B51F0C"/>
    <w:rsid w:val="00B52731"/>
    <w:rsid w:val="00B52A41"/>
    <w:rsid w:val="00B53E36"/>
    <w:rsid w:val="00B56CA5"/>
    <w:rsid w:val="00B56DC9"/>
    <w:rsid w:val="00B575A3"/>
    <w:rsid w:val="00B60D3E"/>
    <w:rsid w:val="00B61105"/>
    <w:rsid w:val="00B61B47"/>
    <w:rsid w:val="00B6214C"/>
    <w:rsid w:val="00B6414F"/>
    <w:rsid w:val="00B64589"/>
    <w:rsid w:val="00B647F7"/>
    <w:rsid w:val="00B64F2C"/>
    <w:rsid w:val="00B654BA"/>
    <w:rsid w:val="00B659C1"/>
    <w:rsid w:val="00B65C2C"/>
    <w:rsid w:val="00B671C4"/>
    <w:rsid w:val="00B674CA"/>
    <w:rsid w:val="00B714C2"/>
    <w:rsid w:val="00B72228"/>
    <w:rsid w:val="00B7231F"/>
    <w:rsid w:val="00B72429"/>
    <w:rsid w:val="00B72900"/>
    <w:rsid w:val="00B72E61"/>
    <w:rsid w:val="00B738B7"/>
    <w:rsid w:val="00B73A99"/>
    <w:rsid w:val="00B73C82"/>
    <w:rsid w:val="00B75DBC"/>
    <w:rsid w:val="00B75E7B"/>
    <w:rsid w:val="00B768FB"/>
    <w:rsid w:val="00B76CBC"/>
    <w:rsid w:val="00B76E9A"/>
    <w:rsid w:val="00B81B5F"/>
    <w:rsid w:val="00B8204C"/>
    <w:rsid w:val="00B823DC"/>
    <w:rsid w:val="00B8272A"/>
    <w:rsid w:val="00B829AA"/>
    <w:rsid w:val="00B85958"/>
    <w:rsid w:val="00B85A6D"/>
    <w:rsid w:val="00B86A2C"/>
    <w:rsid w:val="00B86AB7"/>
    <w:rsid w:val="00B86E08"/>
    <w:rsid w:val="00B8791C"/>
    <w:rsid w:val="00B917EF"/>
    <w:rsid w:val="00B91DED"/>
    <w:rsid w:val="00B9372C"/>
    <w:rsid w:val="00B93937"/>
    <w:rsid w:val="00B93A50"/>
    <w:rsid w:val="00B943EA"/>
    <w:rsid w:val="00B94629"/>
    <w:rsid w:val="00B95027"/>
    <w:rsid w:val="00B959F2"/>
    <w:rsid w:val="00B97ADA"/>
    <w:rsid w:val="00BA0E36"/>
    <w:rsid w:val="00BA0EB9"/>
    <w:rsid w:val="00BA27C8"/>
    <w:rsid w:val="00BA45D9"/>
    <w:rsid w:val="00BA5074"/>
    <w:rsid w:val="00BA5198"/>
    <w:rsid w:val="00BA6BC0"/>
    <w:rsid w:val="00BA726F"/>
    <w:rsid w:val="00BB0189"/>
    <w:rsid w:val="00BB1332"/>
    <w:rsid w:val="00BB3252"/>
    <w:rsid w:val="00BB3C34"/>
    <w:rsid w:val="00BB4286"/>
    <w:rsid w:val="00BB4913"/>
    <w:rsid w:val="00BB53C2"/>
    <w:rsid w:val="00BC0333"/>
    <w:rsid w:val="00BC05AB"/>
    <w:rsid w:val="00BC0A77"/>
    <w:rsid w:val="00BC1379"/>
    <w:rsid w:val="00BC265C"/>
    <w:rsid w:val="00BC2C49"/>
    <w:rsid w:val="00BC2F8D"/>
    <w:rsid w:val="00BC3378"/>
    <w:rsid w:val="00BC458A"/>
    <w:rsid w:val="00BC489B"/>
    <w:rsid w:val="00BC55BA"/>
    <w:rsid w:val="00BC5ED9"/>
    <w:rsid w:val="00BC61AA"/>
    <w:rsid w:val="00BC644A"/>
    <w:rsid w:val="00BC658F"/>
    <w:rsid w:val="00BD0779"/>
    <w:rsid w:val="00BD11CF"/>
    <w:rsid w:val="00BD19A9"/>
    <w:rsid w:val="00BD1BE5"/>
    <w:rsid w:val="00BD328A"/>
    <w:rsid w:val="00BD44F6"/>
    <w:rsid w:val="00BD64CB"/>
    <w:rsid w:val="00BD7D73"/>
    <w:rsid w:val="00BE0009"/>
    <w:rsid w:val="00BE0091"/>
    <w:rsid w:val="00BE2C59"/>
    <w:rsid w:val="00BE2F83"/>
    <w:rsid w:val="00BE3068"/>
    <w:rsid w:val="00BE316F"/>
    <w:rsid w:val="00BE3915"/>
    <w:rsid w:val="00BE3FAC"/>
    <w:rsid w:val="00BE554D"/>
    <w:rsid w:val="00BE6E56"/>
    <w:rsid w:val="00BF08D1"/>
    <w:rsid w:val="00BF0E47"/>
    <w:rsid w:val="00BF19AF"/>
    <w:rsid w:val="00BF462B"/>
    <w:rsid w:val="00BF517F"/>
    <w:rsid w:val="00BF5F25"/>
    <w:rsid w:val="00BF6169"/>
    <w:rsid w:val="00BF61A3"/>
    <w:rsid w:val="00BF647D"/>
    <w:rsid w:val="00BF6F3A"/>
    <w:rsid w:val="00C00222"/>
    <w:rsid w:val="00C01493"/>
    <w:rsid w:val="00C01AF6"/>
    <w:rsid w:val="00C01D79"/>
    <w:rsid w:val="00C020A2"/>
    <w:rsid w:val="00C02E13"/>
    <w:rsid w:val="00C038FA"/>
    <w:rsid w:val="00C03AA1"/>
    <w:rsid w:val="00C03FA7"/>
    <w:rsid w:val="00C041DE"/>
    <w:rsid w:val="00C04896"/>
    <w:rsid w:val="00C04AE8"/>
    <w:rsid w:val="00C050A8"/>
    <w:rsid w:val="00C06C5D"/>
    <w:rsid w:val="00C0720E"/>
    <w:rsid w:val="00C10CEB"/>
    <w:rsid w:val="00C145AE"/>
    <w:rsid w:val="00C14F1D"/>
    <w:rsid w:val="00C165C5"/>
    <w:rsid w:val="00C16A76"/>
    <w:rsid w:val="00C17D96"/>
    <w:rsid w:val="00C213E1"/>
    <w:rsid w:val="00C21C5F"/>
    <w:rsid w:val="00C22958"/>
    <w:rsid w:val="00C22F16"/>
    <w:rsid w:val="00C230EF"/>
    <w:rsid w:val="00C240BC"/>
    <w:rsid w:val="00C24A61"/>
    <w:rsid w:val="00C24A79"/>
    <w:rsid w:val="00C24C7F"/>
    <w:rsid w:val="00C24C8A"/>
    <w:rsid w:val="00C24E3B"/>
    <w:rsid w:val="00C25CD8"/>
    <w:rsid w:val="00C25DE6"/>
    <w:rsid w:val="00C26155"/>
    <w:rsid w:val="00C263BD"/>
    <w:rsid w:val="00C26408"/>
    <w:rsid w:val="00C27CFD"/>
    <w:rsid w:val="00C27D56"/>
    <w:rsid w:val="00C30A50"/>
    <w:rsid w:val="00C319D1"/>
    <w:rsid w:val="00C31F91"/>
    <w:rsid w:val="00C31FE9"/>
    <w:rsid w:val="00C32250"/>
    <w:rsid w:val="00C32291"/>
    <w:rsid w:val="00C326FF"/>
    <w:rsid w:val="00C3415F"/>
    <w:rsid w:val="00C344EC"/>
    <w:rsid w:val="00C35178"/>
    <w:rsid w:val="00C36F88"/>
    <w:rsid w:val="00C37003"/>
    <w:rsid w:val="00C37105"/>
    <w:rsid w:val="00C376AF"/>
    <w:rsid w:val="00C403E4"/>
    <w:rsid w:val="00C41152"/>
    <w:rsid w:val="00C416DE"/>
    <w:rsid w:val="00C4172C"/>
    <w:rsid w:val="00C426BA"/>
    <w:rsid w:val="00C45FD1"/>
    <w:rsid w:val="00C503E3"/>
    <w:rsid w:val="00C503F3"/>
    <w:rsid w:val="00C526D4"/>
    <w:rsid w:val="00C52F47"/>
    <w:rsid w:val="00C53E15"/>
    <w:rsid w:val="00C53EF2"/>
    <w:rsid w:val="00C54CA6"/>
    <w:rsid w:val="00C54F92"/>
    <w:rsid w:val="00C55281"/>
    <w:rsid w:val="00C555DB"/>
    <w:rsid w:val="00C604D3"/>
    <w:rsid w:val="00C61FE9"/>
    <w:rsid w:val="00C62A94"/>
    <w:rsid w:val="00C63373"/>
    <w:rsid w:val="00C6382E"/>
    <w:rsid w:val="00C63E7F"/>
    <w:rsid w:val="00C63EDA"/>
    <w:rsid w:val="00C64DBF"/>
    <w:rsid w:val="00C65831"/>
    <w:rsid w:val="00C65B22"/>
    <w:rsid w:val="00C671AB"/>
    <w:rsid w:val="00C70D95"/>
    <w:rsid w:val="00C72809"/>
    <w:rsid w:val="00C7325E"/>
    <w:rsid w:val="00C74685"/>
    <w:rsid w:val="00C75706"/>
    <w:rsid w:val="00C757CB"/>
    <w:rsid w:val="00C803DB"/>
    <w:rsid w:val="00C80F0B"/>
    <w:rsid w:val="00C835B5"/>
    <w:rsid w:val="00C845B8"/>
    <w:rsid w:val="00C855C4"/>
    <w:rsid w:val="00C85702"/>
    <w:rsid w:val="00C8572F"/>
    <w:rsid w:val="00C879A7"/>
    <w:rsid w:val="00C905F8"/>
    <w:rsid w:val="00C907A0"/>
    <w:rsid w:val="00C909CF"/>
    <w:rsid w:val="00C9173C"/>
    <w:rsid w:val="00C92485"/>
    <w:rsid w:val="00C9297C"/>
    <w:rsid w:val="00C9363C"/>
    <w:rsid w:val="00C9373E"/>
    <w:rsid w:val="00C9376C"/>
    <w:rsid w:val="00C93F4C"/>
    <w:rsid w:val="00C93F5A"/>
    <w:rsid w:val="00C948F4"/>
    <w:rsid w:val="00C95E2A"/>
    <w:rsid w:val="00C965F3"/>
    <w:rsid w:val="00C9661B"/>
    <w:rsid w:val="00C96DA2"/>
    <w:rsid w:val="00C97FF1"/>
    <w:rsid w:val="00CA02B4"/>
    <w:rsid w:val="00CA038E"/>
    <w:rsid w:val="00CA0E4A"/>
    <w:rsid w:val="00CA2968"/>
    <w:rsid w:val="00CA2E45"/>
    <w:rsid w:val="00CA45F0"/>
    <w:rsid w:val="00CA46B6"/>
    <w:rsid w:val="00CA5155"/>
    <w:rsid w:val="00CA5B47"/>
    <w:rsid w:val="00CA60E5"/>
    <w:rsid w:val="00CA62F0"/>
    <w:rsid w:val="00CA7F98"/>
    <w:rsid w:val="00CB0148"/>
    <w:rsid w:val="00CB0D45"/>
    <w:rsid w:val="00CB0D51"/>
    <w:rsid w:val="00CB103C"/>
    <w:rsid w:val="00CB1E8F"/>
    <w:rsid w:val="00CB1F5C"/>
    <w:rsid w:val="00CB3645"/>
    <w:rsid w:val="00CB48EA"/>
    <w:rsid w:val="00CB50CD"/>
    <w:rsid w:val="00CC03A0"/>
    <w:rsid w:val="00CC1743"/>
    <w:rsid w:val="00CC1BA0"/>
    <w:rsid w:val="00CC25E6"/>
    <w:rsid w:val="00CC2DF3"/>
    <w:rsid w:val="00CC2FCD"/>
    <w:rsid w:val="00CC31BA"/>
    <w:rsid w:val="00CC3F01"/>
    <w:rsid w:val="00CC4690"/>
    <w:rsid w:val="00CC48E3"/>
    <w:rsid w:val="00CC548E"/>
    <w:rsid w:val="00CC5BD7"/>
    <w:rsid w:val="00CC7782"/>
    <w:rsid w:val="00CD0A78"/>
    <w:rsid w:val="00CD0A7C"/>
    <w:rsid w:val="00CD0FD4"/>
    <w:rsid w:val="00CD12C6"/>
    <w:rsid w:val="00CD183A"/>
    <w:rsid w:val="00CD2600"/>
    <w:rsid w:val="00CD3E68"/>
    <w:rsid w:val="00CD4188"/>
    <w:rsid w:val="00CD56BA"/>
    <w:rsid w:val="00CE00B9"/>
    <w:rsid w:val="00CE10C1"/>
    <w:rsid w:val="00CE18F7"/>
    <w:rsid w:val="00CE1904"/>
    <w:rsid w:val="00CE2CE6"/>
    <w:rsid w:val="00CE3380"/>
    <w:rsid w:val="00CE34ED"/>
    <w:rsid w:val="00CE3FD0"/>
    <w:rsid w:val="00CE56C5"/>
    <w:rsid w:val="00CE5F1D"/>
    <w:rsid w:val="00CE5FF3"/>
    <w:rsid w:val="00CE62DE"/>
    <w:rsid w:val="00CF09D4"/>
    <w:rsid w:val="00CF0B14"/>
    <w:rsid w:val="00CF194A"/>
    <w:rsid w:val="00CF1C6E"/>
    <w:rsid w:val="00CF270B"/>
    <w:rsid w:val="00CF29D1"/>
    <w:rsid w:val="00CF2AE0"/>
    <w:rsid w:val="00CF2B09"/>
    <w:rsid w:val="00CF3245"/>
    <w:rsid w:val="00CF508A"/>
    <w:rsid w:val="00CF54A3"/>
    <w:rsid w:val="00CF5511"/>
    <w:rsid w:val="00CF71C8"/>
    <w:rsid w:val="00D001DB"/>
    <w:rsid w:val="00D0031A"/>
    <w:rsid w:val="00D0055E"/>
    <w:rsid w:val="00D00664"/>
    <w:rsid w:val="00D02980"/>
    <w:rsid w:val="00D02C08"/>
    <w:rsid w:val="00D03644"/>
    <w:rsid w:val="00D038E7"/>
    <w:rsid w:val="00D05887"/>
    <w:rsid w:val="00D069E8"/>
    <w:rsid w:val="00D10466"/>
    <w:rsid w:val="00D12261"/>
    <w:rsid w:val="00D1346A"/>
    <w:rsid w:val="00D141D7"/>
    <w:rsid w:val="00D1431A"/>
    <w:rsid w:val="00D155D9"/>
    <w:rsid w:val="00D16828"/>
    <w:rsid w:val="00D16888"/>
    <w:rsid w:val="00D16CE4"/>
    <w:rsid w:val="00D16D3F"/>
    <w:rsid w:val="00D17851"/>
    <w:rsid w:val="00D179E0"/>
    <w:rsid w:val="00D207F0"/>
    <w:rsid w:val="00D221BF"/>
    <w:rsid w:val="00D23918"/>
    <w:rsid w:val="00D23DA8"/>
    <w:rsid w:val="00D2624E"/>
    <w:rsid w:val="00D263D2"/>
    <w:rsid w:val="00D263E1"/>
    <w:rsid w:val="00D2689C"/>
    <w:rsid w:val="00D27A09"/>
    <w:rsid w:val="00D3004A"/>
    <w:rsid w:val="00D30099"/>
    <w:rsid w:val="00D30770"/>
    <w:rsid w:val="00D307A3"/>
    <w:rsid w:val="00D312FD"/>
    <w:rsid w:val="00D31B51"/>
    <w:rsid w:val="00D32A91"/>
    <w:rsid w:val="00D32E6D"/>
    <w:rsid w:val="00D341D4"/>
    <w:rsid w:val="00D3582B"/>
    <w:rsid w:val="00D40E3D"/>
    <w:rsid w:val="00D41845"/>
    <w:rsid w:val="00D42141"/>
    <w:rsid w:val="00D4436B"/>
    <w:rsid w:val="00D4563F"/>
    <w:rsid w:val="00D4579F"/>
    <w:rsid w:val="00D45990"/>
    <w:rsid w:val="00D46063"/>
    <w:rsid w:val="00D46D2A"/>
    <w:rsid w:val="00D47773"/>
    <w:rsid w:val="00D50CB1"/>
    <w:rsid w:val="00D51AA4"/>
    <w:rsid w:val="00D5286A"/>
    <w:rsid w:val="00D53705"/>
    <w:rsid w:val="00D5468C"/>
    <w:rsid w:val="00D555D8"/>
    <w:rsid w:val="00D56332"/>
    <w:rsid w:val="00D5684C"/>
    <w:rsid w:val="00D6246F"/>
    <w:rsid w:val="00D6275D"/>
    <w:rsid w:val="00D629C8"/>
    <w:rsid w:val="00D62BFE"/>
    <w:rsid w:val="00D633BC"/>
    <w:rsid w:val="00D637DE"/>
    <w:rsid w:val="00D6407C"/>
    <w:rsid w:val="00D64732"/>
    <w:rsid w:val="00D6478D"/>
    <w:rsid w:val="00D6504F"/>
    <w:rsid w:val="00D7094F"/>
    <w:rsid w:val="00D70BFD"/>
    <w:rsid w:val="00D71794"/>
    <w:rsid w:val="00D71C78"/>
    <w:rsid w:val="00D71DAD"/>
    <w:rsid w:val="00D73448"/>
    <w:rsid w:val="00D73890"/>
    <w:rsid w:val="00D76A72"/>
    <w:rsid w:val="00D7710C"/>
    <w:rsid w:val="00D77CE3"/>
    <w:rsid w:val="00D809A4"/>
    <w:rsid w:val="00D80A34"/>
    <w:rsid w:val="00D82287"/>
    <w:rsid w:val="00D82371"/>
    <w:rsid w:val="00D848AB"/>
    <w:rsid w:val="00D86606"/>
    <w:rsid w:val="00D866A0"/>
    <w:rsid w:val="00D8730A"/>
    <w:rsid w:val="00D877CF"/>
    <w:rsid w:val="00D94E10"/>
    <w:rsid w:val="00D956A0"/>
    <w:rsid w:val="00D9616A"/>
    <w:rsid w:val="00D97320"/>
    <w:rsid w:val="00D9762F"/>
    <w:rsid w:val="00D97D8B"/>
    <w:rsid w:val="00DA18F0"/>
    <w:rsid w:val="00DA1CE8"/>
    <w:rsid w:val="00DA2121"/>
    <w:rsid w:val="00DA26C2"/>
    <w:rsid w:val="00DA38A1"/>
    <w:rsid w:val="00DA38E0"/>
    <w:rsid w:val="00DA4371"/>
    <w:rsid w:val="00DA4C2C"/>
    <w:rsid w:val="00DA5E00"/>
    <w:rsid w:val="00DA7779"/>
    <w:rsid w:val="00DA7907"/>
    <w:rsid w:val="00DA7AEF"/>
    <w:rsid w:val="00DA7DD4"/>
    <w:rsid w:val="00DB262E"/>
    <w:rsid w:val="00DB2A05"/>
    <w:rsid w:val="00DB2F85"/>
    <w:rsid w:val="00DB3109"/>
    <w:rsid w:val="00DB3422"/>
    <w:rsid w:val="00DB3C21"/>
    <w:rsid w:val="00DB3E46"/>
    <w:rsid w:val="00DB4694"/>
    <w:rsid w:val="00DB5725"/>
    <w:rsid w:val="00DB58BF"/>
    <w:rsid w:val="00DB5973"/>
    <w:rsid w:val="00DB5A76"/>
    <w:rsid w:val="00DB6837"/>
    <w:rsid w:val="00DB6FE8"/>
    <w:rsid w:val="00DB79F1"/>
    <w:rsid w:val="00DC16C9"/>
    <w:rsid w:val="00DC17F2"/>
    <w:rsid w:val="00DC1F16"/>
    <w:rsid w:val="00DC263A"/>
    <w:rsid w:val="00DC2BED"/>
    <w:rsid w:val="00DC2D21"/>
    <w:rsid w:val="00DC49AB"/>
    <w:rsid w:val="00DC59F8"/>
    <w:rsid w:val="00DC6064"/>
    <w:rsid w:val="00DC6F1D"/>
    <w:rsid w:val="00DC769B"/>
    <w:rsid w:val="00DD0AA4"/>
    <w:rsid w:val="00DD1F18"/>
    <w:rsid w:val="00DD22DD"/>
    <w:rsid w:val="00DD28EB"/>
    <w:rsid w:val="00DD2D63"/>
    <w:rsid w:val="00DD2F2D"/>
    <w:rsid w:val="00DD2F82"/>
    <w:rsid w:val="00DD4929"/>
    <w:rsid w:val="00DD55D2"/>
    <w:rsid w:val="00DD57BB"/>
    <w:rsid w:val="00DD5B6D"/>
    <w:rsid w:val="00DD6036"/>
    <w:rsid w:val="00DD6676"/>
    <w:rsid w:val="00DD69DD"/>
    <w:rsid w:val="00DD7139"/>
    <w:rsid w:val="00DD7153"/>
    <w:rsid w:val="00DE012B"/>
    <w:rsid w:val="00DE13F0"/>
    <w:rsid w:val="00DE1592"/>
    <w:rsid w:val="00DE18EF"/>
    <w:rsid w:val="00DE1A64"/>
    <w:rsid w:val="00DE29F2"/>
    <w:rsid w:val="00DE3D11"/>
    <w:rsid w:val="00DE4507"/>
    <w:rsid w:val="00DE582A"/>
    <w:rsid w:val="00DE63CF"/>
    <w:rsid w:val="00DE6DFD"/>
    <w:rsid w:val="00DE6F64"/>
    <w:rsid w:val="00DE7123"/>
    <w:rsid w:val="00DE7280"/>
    <w:rsid w:val="00DF0D71"/>
    <w:rsid w:val="00DF0DA4"/>
    <w:rsid w:val="00DF0EB0"/>
    <w:rsid w:val="00DF1C14"/>
    <w:rsid w:val="00DF4278"/>
    <w:rsid w:val="00DF45D4"/>
    <w:rsid w:val="00DF4803"/>
    <w:rsid w:val="00DF4CD4"/>
    <w:rsid w:val="00DF4F38"/>
    <w:rsid w:val="00DF5340"/>
    <w:rsid w:val="00DF629F"/>
    <w:rsid w:val="00E03E78"/>
    <w:rsid w:val="00E04876"/>
    <w:rsid w:val="00E04E1D"/>
    <w:rsid w:val="00E05C8A"/>
    <w:rsid w:val="00E06AF9"/>
    <w:rsid w:val="00E06F5B"/>
    <w:rsid w:val="00E0753B"/>
    <w:rsid w:val="00E079B2"/>
    <w:rsid w:val="00E111D1"/>
    <w:rsid w:val="00E11706"/>
    <w:rsid w:val="00E127DC"/>
    <w:rsid w:val="00E14491"/>
    <w:rsid w:val="00E15372"/>
    <w:rsid w:val="00E15BF9"/>
    <w:rsid w:val="00E1616C"/>
    <w:rsid w:val="00E16C6B"/>
    <w:rsid w:val="00E171BF"/>
    <w:rsid w:val="00E2024B"/>
    <w:rsid w:val="00E21197"/>
    <w:rsid w:val="00E22C6C"/>
    <w:rsid w:val="00E2387B"/>
    <w:rsid w:val="00E261E9"/>
    <w:rsid w:val="00E266A8"/>
    <w:rsid w:val="00E26914"/>
    <w:rsid w:val="00E3178E"/>
    <w:rsid w:val="00E32152"/>
    <w:rsid w:val="00E32226"/>
    <w:rsid w:val="00E32676"/>
    <w:rsid w:val="00E3270F"/>
    <w:rsid w:val="00E33802"/>
    <w:rsid w:val="00E347BA"/>
    <w:rsid w:val="00E35C1E"/>
    <w:rsid w:val="00E41748"/>
    <w:rsid w:val="00E41A45"/>
    <w:rsid w:val="00E426D5"/>
    <w:rsid w:val="00E42D9D"/>
    <w:rsid w:val="00E4326E"/>
    <w:rsid w:val="00E43332"/>
    <w:rsid w:val="00E4370B"/>
    <w:rsid w:val="00E43900"/>
    <w:rsid w:val="00E4398D"/>
    <w:rsid w:val="00E43FA2"/>
    <w:rsid w:val="00E461AB"/>
    <w:rsid w:val="00E51079"/>
    <w:rsid w:val="00E532A2"/>
    <w:rsid w:val="00E54D66"/>
    <w:rsid w:val="00E55156"/>
    <w:rsid w:val="00E556FD"/>
    <w:rsid w:val="00E55EE6"/>
    <w:rsid w:val="00E6188F"/>
    <w:rsid w:val="00E62942"/>
    <w:rsid w:val="00E64129"/>
    <w:rsid w:val="00E641F2"/>
    <w:rsid w:val="00E647CC"/>
    <w:rsid w:val="00E64FD4"/>
    <w:rsid w:val="00E65CF7"/>
    <w:rsid w:val="00E65D86"/>
    <w:rsid w:val="00E66A1F"/>
    <w:rsid w:val="00E66E8F"/>
    <w:rsid w:val="00E670D8"/>
    <w:rsid w:val="00E71C8A"/>
    <w:rsid w:val="00E71DF4"/>
    <w:rsid w:val="00E726E0"/>
    <w:rsid w:val="00E729F7"/>
    <w:rsid w:val="00E72E66"/>
    <w:rsid w:val="00E74CC7"/>
    <w:rsid w:val="00E756FB"/>
    <w:rsid w:val="00E75D79"/>
    <w:rsid w:val="00E777BB"/>
    <w:rsid w:val="00E80D7E"/>
    <w:rsid w:val="00E82D1C"/>
    <w:rsid w:val="00E84AC4"/>
    <w:rsid w:val="00E8543F"/>
    <w:rsid w:val="00E85E68"/>
    <w:rsid w:val="00E90B4C"/>
    <w:rsid w:val="00E91DF2"/>
    <w:rsid w:val="00E92043"/>
    <w:rsid w:val="00E9272F"/>
    <w:rsid w:val="00E93625"/>
    <w:rsid w:val="00E939F5"/>
    <w:rsid w:val="00E94D39"/>
    <w:rsid w:val="00E95194"/>
    <w:rsid w:val="00E95350"/>
    <w:rsid w:val="00E95BCD"/>
    <w:rsid w:val="00E96D68"/>
    <w:rsid w:val="00E96F67"/>
    <w:rsid w:val="00EA0713"/>
    <w:rsid w:val="00EA0A36"/>
    <w:rsid w:val="00EA0B73"/>
    <w:rsid w:val="00EA0BFF"/>
    <w:rsid w:val="00EA1D32"/>
    <w:rsid w:val="00EA2F40"/>
    <w:rsid w:val="00EA44E6"/>
    <w:rsid w:val="00EA46FD"/>
    <w:rsid w:val="00EA4866"/>
    <w:rsid w:val="00EA4B57"/>
    <w:rsid w:val="00EA4D98"/>
    <w:rsid w:val="00EA4F2A"/>
    <w:rsid w:val="00EA5C62"/>
    <w:rsid w:val="00EA6A3C"/>
    <w:rsid w:val="00EB0D2C"/>
    <w:rsid w:val="00EB1415"/>
    <w:rsid w:val="00EB14C9"/>
    <w:rsid w:val="00EB1789"/>
    <w:rsid w:val="00EB1E88"/>
    <w:rsid w:val="00EB2170"/>
    <w:rsid w:val="00EB2537"/>
    <w:rsid w:val="00EB334E"/>
    <w:rsid w:val="00EB3822"/>
    <w:rsid w:val="00EB41FC"/>
    <w:rsid w:val="00EB4D47"/>
    <w:rsid w:val="00EB4DA7"/>
    <w:rsid w:val="00EB5962"/>
    <w:rsid w:val="00EB5F3F"/>
    <w:rsid w:val="00EB69FD"/>
    <w:rsid w:val="00EB6E01"/>
    <w:rsid w:val="00EB7442"/>
    <w:rsid w:val="00EB7EEA"/>
    <w:rsid w:val="00EC0FAF"/>
    <w:rsid w:val="00EC122B"/>
    <w:rsid w:val="00EC2815"/>
    <w:rsid w:val="00EC290D"/>
    <w:rsid w:val="00EC2CBF"/>
    <w:rsid w:val="00EC54E1"/>
    <w:rsid w:val="00EC5689"/>
    <w:rsid w:val="00EC62E1"/>
    <w:rsid w:val="00EC68C6"/>
    <w:rsid w:val="00EC7B5E"/>
    <w:rsid w:val="00ED117C"/>
    <w:rsid w:val="00ED1BDC"/>
    <w:rsid w:val="00ED1EE8"/>
    <w:rsid w:val="00ED32FE"/>
    <w:rsid w:val="00ED3725"/>
    <w:rsid w:val="00ED3906"/>
    <w:rsid w:val="00ED39B8"/>
    <w:rsid w:val="00ED3EA5"/>
    <w:rsid w:val="00ED4200"/>
    <w:rsid w:val="00ED5BBE"/>
    <w:rsid w:val="00ED6005"/>
    <w:rsid w:val="00ED7C70"/>
    <w:rsid w:val="00ED7CBE"/>
    <w:rsid w:val="00EE0B7A"/>
    <w:rsid w:val="00EE105D"/>
    <w:rsid w:val="00EE2F3E"/>
    <w:rsid w:val="00EE37D4"/>
    <w:rsid w:val="00EE4691"/>
    <w:rsid w:val="00EE4E72"/>
    <w:rsid w:val="00EE528D"/>
    <w:rsid w:val="00EE5448"/>
    <w:rsid w:val="00EE55C4"/>
    <w:rsid w:val="00EE66A3"/>
    <w:rsid w:val="00EE68BD"/>
    <w:rsid w:val="00EF0558"/>
    <w:rsid w:val="00EF0C0F"/>
    <w:rsid w:val="00EF268D"/>
    <w:rsid w:val="00EF291E"/>
    <w:rsid w:val="00EF2EE3"/>
    <w:rsid w:val="00EF31E8"/>
    <w:rsid w:val="00EF41C9"/>
    <w:rsid w:val="00EF4D10"/>
    <w:rsid w:val="00EF5537"/>
    <w:rsid w:val="00EF7528"/>
    <w:rsid w:val="00F01C30"/>
    <w:rsid w:val="00F02CC4"/>
    <w:rsid w:val="00F03EDD"/>
    <w:rsid w:val="00F045CA"/>
    <w:rsid w:val="00F04604"/>
    <w:rsid w:val="00F05515"/>
    <w:rsid w:val="00F05A0D"/>
    <w:rsid w:val="00F05E54"/>
    <w:rsid w:val="00F067F7"/>
    <w:rsid w:val="00F06CBF"/>
    <w:rsid w:val="00F07953"/>
    <w:rsid w:val="00F07F80"/>
    <w:rsid w:val="00F11AB7"/>
    <w:rsid w:val="00F1203A"/>
    <w:rsid w:val="00F1245E"/>
    <w:rsid w:val="00F12763"/>
    <w:rsid w:val="00F12BFA"/>
    <w:rsid w:val="00F13A0C"/>
    <w:rsid w:val="00F1458D"/>
    <w:rsid w:val="00F148E2"/>
    <w:rsid w:val="00F15298"/>
    <w:rsid w:val="00F15890"/>
    <w:rsid w:val="00F166C4"/>
    <w:rsid w:val="00F16A11"/>
    <w:rsid w:val="00F16C93"/>
    <w:rsid w:val="00F16EBC"/>
    <w:rsid w:val="00F176F1"/>
    <w:rsid w:val="00F20487"/>
    <w:rsid w:val="00F20A0E"/>
    <w:rsid w:val="00F20BFD"/>
    <w:rsid w:val="00F20EA5"/>
    <w:rsid w:val="00F210F1"/>
    <w:rsid w:val="00F21661"/>
    <w:rsid w:val="00F23835"/>
    <w:rsid w:val="00F23D34"/>
    <w:rsid w:val="00F248D1"/>
    <w:rsid w:val="00F2514E"/>
    <w:rsid w:val="00F27EE8"/>
    <w:rsid w:val="00F30302"/>
    <w:rsid w:val="00F30722"/>
    <w:rsid w:val="00F3205A"/>
    <w:rsid w:val="00F32434"/>
    <w:rsid w:val="00F3246D"/>
    <w:rsid w:val="00F33205"/>
    <w:rsid w:val="00F3361E"/>
    <w:rsid w:val="00F34921"/>
    <w:rsid w:val="00F34FEF"/>
    <w:rsid w:val="00F366E9"/>
    <w:rsid w:val="00F36855"/>
    <w:rsid w:val="00F36C4B"/>
    <w:rsid w:val="00F378EA"/>
    <w:rsid w:val="00F4072E"/>
    <w:rsid w:val="00F408E3"/>
    <w:rsid w:val="00F419E0"/>
    <w:rsid w:val="00F42B8B"/>
    <w:rsid w:val="00F42DC5"/>
    <w:rsid w:val="00F42F68"/>
    <w:rsid w:val="00F43833"/>
    <w:rsid w:val="00F43AAC"/>
    <w:rsid w:val="00F45816"/>
    <w:rsid w:val="00F45AA8"/>
    <w:rsid w:val="00F47954"/>
    <w:rsid w:val="00F513C4"/>
    <w:rsid w:val="00F51FC7"/>
    <w:rsid w:val="00F529C7"/>
    <w:rsid w:val="00F52A74"/>
    <w:rsid w:val="00F52B21"/>
    <w:rsid w:val="00F52E22"/>
    <w:rsid w:val="00F52F03"/>
    <w:rsid w:val="00F5307D"/>
    <w:rsid w:val="00F53ADE"/>
    <w:rsid w:val="00F53E63"/>
    <w:rsid w:val="00F54F10"/>
    <w:rsid w:val="00F553F1"/>
    <w:rsid w:val="00F60615"/>
    <w:rsid w:val="00F60F1E"/>
    <w:rsid w:val="00F61364"/>
    <w:rsid w:val="00F6151F"/>
    <w:rsid w:val="00F6164F"/>
    <w:rsid w:val="00F618B8"/>
    <w:rsid w:val="00F619C3"/>
    <w:rsid w:val="00F62340"/>
    <w:rsid w:val="00F63230"/>
    <w:rsid w:val="00F635A0"/>
    <w:rsid w:val="00F63640"/>
    <w:rsid w:val="00F64AA9"/>
    <w:rsid w:val="00F65875"/>
    <w:rsid w:val="00F66F83"/>
    <w:rsid w:val="00F67261"/>
    <w:rsid w:val="00F673E4"/>
    <w:rsid w:val="00F67534"/>
    <w:rsid w:val="00F712EB"/>
    <w:rsid w:val="00F72D29"/>
    <w:rsid w:val="00F72EF1"/>
    <w:rsid w:val="00F73C2A"/>
    <w:rsid w:val="00F74721"/>
    <w:rsid w:val="00F74903"/>
    <w:rsid w:val="00F761CB"/>
    <w:rsid w:val="00F764C2"/>
    <w:rsid w:val="00F76C31"/>
    <w:rsid w:val="00F77272"/>
    <w:rsid w:val="00F778CC"/>
    <w:rsid w:val="00F80F12"/>
    <w:rsid w:val="00F81C91"/>
    <w:rsid w:val="00F8206D"/>
    <w:rsid w:val="00F83D84"/>
    <w:rsid w:val="00F846F9"/>
    <w:rsid w:val="00F85830"/>
    <w:rsid w:val="00F865F7"/>
    <w:rsid w:val="00F86A19"/>
    <w:rsid w:val="00F86F09"/>
    <w:rsid w:val="00F87599"/>
    <w:rsid w:val="00F8791D"/>
    <w:rsid w:val="00F879AA"/>
    <w:rsid w:val="00F90412"/>
    <w:rsid w:val="00F90481"/>
    <w:rsid w:val="00F90EE1"/>
    <w:rsid w:val="00F9194D"/>
    <w:rsid w:val="00F91D3F"/>
    <w:rsid w:val="00F92409"/>
    <w:rsid w:val="00F9267B"/>
    <w:rsid w:val="00F92A64"/>
    <w:rsid w:val="00F93638"/>
    <w:rsid w:val="00F95880"/>
    <w:rsid w:val="00F96F01"/>
    <w:rsid w:val="00FA0BDC"/>
    <w:rsid w:val="00FA1DFF"/>
    <w:rsid w:val="00FA45DD"/>
    <w:rsid w:val="00FA469D"/>
    <w:rsid w:val="00FA5082"/>
    <w:rsid w:val="00FA57DD"/>
    <w:rsid w:val="00FA5B79"/>
    <w:rsid w:val="00FA6243"/>
    <w:rsid w:val="00FA7B5C"/>
    <w:rsid w:val="00FB1935"/>
    <w:rsid w:val="00FB2B21"/>
    <w:rsid w:val="00FB4725"/>
    <w:rsid w:val="00FB51C3"/>
    <w:rsid w:val="00FB6F66"/>
    <w:rsid w:val="00FB6FC1"/>
    <w:rsid w:val="00FB7382"/>
    <w:rsid w:val="00FC007E"/>
    <w:rsid w:val="00FC0FFD"/>
    <w:rsid w:val="00FC19AB"/>
    <w:rsid w:val="00FC2331"/>
    <w:rsid w:val="00FC2C2B"/>
    <w:rsid w:val="00FC30FA"/>
    <w:rsid w:val="00FC33BF"/>
    <w:rsid w:val="00FC4105"/>
    <w:rsid w:val="00FC4856"/>
    <w:rsid w:val="00FC4F13"/>
    <w:rsid w:val="00FC589A"/>
    <w:rsid w:val="00FC71D9"/>
    <w:rsid w:val="00FC7357"/>
    <w:rsid w:val="00FC7B37"/>
    <w:rsid w:val="00FD2524"/>
    <w:rsid w:val="00FD254C"/>
    <w:rsid w:val="00FD29D3"/>
    <w:rsid w:val="00FD3D56"/>
    <w:rsid w:val="00FD414C"/>
    <w:rsid w:val="00FD45E5"/>
    <w:rsid w:val="00FD4A1F"/>
    <w:rsid w:val="00FD6BC6"/>
    <w:rsid w:val="00FE00EF"/>
    <w:rsid w:val="00FE0F35"/>
    <w:rsid w:val="00FE0FEE"/>
    <w:rsid w:val="00FE19A4"/>
    <w:rsid w:val="00FE2382"/>
    <w:rsid w:val="00FE4C1C"/>
    <w:rsid w:val="00FE62A0"/>
    <w:rsid w:val="00FE6542"/>
    <w:rsid w:val="00FE654A"/>
    <w:rsid w:val="00FE6763"/>
    <w:rsid w:val="00FE6784"/>
    <w:rsid w:val="00FF0D97"/>
    <w:rsid w:val="00FF0F4F"/>
    <w:rsid w:val="00FF0FC0"/>
    <w:rsid w:val="00FF1A9B"/>
    <w:rsid w:val="00FF2035"/>
    <w:rsid w:val="00FF38F6"/>
    <w:rsid w:val="00FF4A98"/>
    <w:rsid w:val="00FF5C62"/>
    <w:rsid w:val="00FF6BFF"/>
    <w:rsid w:val="00FF7292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02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qFormat="1"/>
    <w:lsdException w:name="annotation reference" w:uiPriority="99"/>
    <w:lsdException w:name="line number" w:uiPriority="99"/>
    <w:lsdException w:name="Title" w:qFormat="1"/>
    <w:lsdException w:name="Subtitle" w:uiPriority="11" w:qFormat="1"/>
    <w:lsdException w:name="Body Text First Indent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929"/>
    <w:rPr>
      <w:rFonts w:ascii="Times Roman YU" w:hAnsi="Times Roman YU"/>
      <w:b/>
      <w:sz w:val="72"/>
    </w:rPr>
  </w:style>
  <w:style w:type="paragraph" w:styleId="Heading1">
    <w:name w:val="heading 1"/>
    <w:basedOn w:val="Normal"/>
    <w:next w:val="Normal"/>
    <w:link w:val="Heading1Char"/>
    <w:qFormat/>
    <w:rsid w:val="00DD4929"/>
    <w:pPr>
      <w:keepNext/>
      <w:jc w:val="center"/>
      <w:outlineLvl w:val="0"/>
    </w:pPr>
    <w:rPr>
      <w:rFonts w:ascii="Cir Times" w:hAnsi="Cir Times"/>
      <w:sz w:val="28"/>
    </w:rPr>
  </w:style>
  <w:style w:type="paragraph" w:styleId="Heading2">
    <w:name w:val="heading 2"/>
    <w:basedOn w:val="Normal"/>
    <w:next w:val="Normal"/>
    <w:link w:val="Heading2Char"/>
    <w:qFormat/>
    <w:rsid w:val="00DD4929"/>
    <w:pPr>
      <w:keepNext/>
      <w:spacing w:before="240" w:after="60"/>
      <w:outlineLvl w:val="1"/>
    </w:pPr>
    <w:rPr>
      <w:rFonts w:ascii="Arial" w:hAnsi="Arial" w:cs="Arial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D4929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D4929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D4929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D4929"/>
    <w:pPr>
      <w:spacing w:before="240" w:after="60"/>
      <w:outlineLvl w:val="5"/>
    </w:pPr>
    <w:rPr>
      <w:rFonts w:ascii="Times New Roman" w:hAnsi="Times New Roman"/>
      <w:b w:val="0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D4929"/>
    <w:pPr>
      <w:keepNext/>
      <w:tabs>
        <w:tab w:val="left" w:pos="0"/>
      </w:tabs>
      <w:outlineLvl w:val="6"/>
    </w:pPr>
    <w:rPr>
      <w:rFonts w:ascii="Cir Times" w:hAnsi="Cir Times"/>
      <w:b w:val="0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DD4929"/>
    <w:pPr>
      <w:keepNext/>
      <w:tabs>
        <w:tab w:val="left" w:pos="0"/>
      </w:tabs>
      <w:outlineLvl w:val="7"/>
    </w:pPr>
    <w:rPr>
      <w:rFonts w:ascii="Cir Times" w:hAnsi="Cir Times"/>
      <w:b w:val="0"/>
      <w:sz w:val="24"/>
    </w:rPr>
  </w:style>
  <w:style w:type="paragraph" w:styleId="Heading9">
    <w:name w:val="heading 9"/>
    <w:basedOn w:val="Normal"/>
    <w:next w:val="Normal"/>
    <w:link w:val="Heading9Char"/>
    <w:qFormat/>
    <w:rsid w:val="00DD4929"/>
    <w:pPr>
      <w:keepNext/>
      <w:tabs>
        <w:tab w:val="left" w:pos="0"/>
      </w:tabs>
      <w:ind w:left="360" w:hanging="360"/>
      <w:outlineLvl w:val="8"/>
    </w:pPr>
    <w:rPr>
      <w:rFonts w:ascii="Cir Times" w:hAnsi="Cir Times"/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49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492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DD4929"/>
    <w:rPr>
      <w:color w:val="0000FF"/>
      <w:u w:val="single"/>
    </w:rPr>
  </w:style>
  <w:style w:type="character" w:styleId="PageNumber">
    <w:name w:val="page number"/>
    <w:basedOn w:val="DefaultParagraphFont"/>
    <w:rsid w:val="00DD4929"/>
  </w:style>
  <w:style w:type="paragraph" w:styleId="BodyText">
    <w:name w:val="Body Text"/>
    <w:basedOn w:val="Normal"/>
    <w:link w:val="BodyTextChar"/>
    <w:rsid w:val="00DD4929"/>
    <w:pPr>
      <w:jc w:val="both"/>
    </w:pPr>
    <w:rPr>
      <w:rFonts w:ascii="Cir Times" w:hAnsi="Cir Times"/>
    </w:rPr>
  </w:style>
  <w:style w:type="character" w:styleId="FollowedHyperlink">
    <w:name w:val="FollowedHyperlink"/>
    <w:basedOn w:val="DefaultParagraphFont"/>
    <w:uiPriority w:val="99"/>
    <w:rsid w:val="00DD4929"/>
    <w:rPr>
      <w:color w:val="800080"/>
      <w:u w:val="single"/>
    </w:rPr>
  </w:style>
  <w:style w:type="paragraph" w:styleId="BodyText2">
    <w:name w:val="Body Text 2"/>
    <w:basedOn w:val="Normal"/>
    <w:link w:val="BodyText2Char"/>
    <w:rsid w:val="00DD4929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DD4929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rsid w:val="00DD4929"/>
    <w:pPr>
      <w:spacing w:after="120" w:line="480" w:lineRule="auto"/>
      <w:ind w:left="283"/>
    </w:pPr>
  </w:style>
  <w:style w:type="paragraph" w:styleId="Caption">
    <w:name w:val="caption"/>
    <w:basedOn w:val="Normal"/>
    <w:next w:val="Normal"/>
    <w:qFormat/>
    <w:rsid w:val="00DD4929"/>
    <w:pPr>
      <w:framePr w:w="4081" w:h="1261" w:hSpace="180" w:wrap="around" w:vAnchor="text" w:hAnchor="page" w:x="6412" w:y="-81"/>
    </w:pPr>
    <w:rPr>
      <w:rFonts w:ascii="YU C Friz Quadrata" w:hAnsi="YU C Friz Quadrata"/>
      <w:b w:val="0"/>
      <w:sz w:val="24"/>
      <w:lang w:val="en-AU"/>
    </w:rPr>
  </w:style>
  <w:style w:type="paragraph" w:styleId="BodyTextIndent3">
    <w:name w:val="Body Text Indent 3"/>
    <w:basedOn w:val="Normal"/>
    <w:link w:val="BodyTextIndent3Char"/>
    <w:rsid w:val="00DD4929"/>
    <w:pPr>
      <w:tabs>
        <w:tab w:val="left" w:pos="142"/>
      </w:tabs>
      <w:ind w:left="426" w:hanging="426"/>
      <w:jc w:val="both"/>
    </w:pPr>
    <w:rPr>
      <w:rFonts w:ascii="Cir Times" w:hAnsi="Cir Times"/>
      <w:b w:val="0"/>
      <w:sz w:val="24"/>
    </w:rPr>
  </w:style>
  <w:style w:type="paragraph" w:styleId="BodyText3">
    <w:name w:val="Body Text 3"/>
    <w:basedOn w:val="Normal"/>
    <w:link w:val="BodyText3Char"/>
    <w:uiPriority w:val="99"/>
    <w:rsid w:val="00DD4929"/>
    <w:pPr>
      <w:jc w:val="both"/>
    </w:pPr>
    <w:rPr>
      <w:rFonts w:ascii="Avalon" w:hAnsi="Avalon"/>
      <w:b w:val="0"/>
      <w:color w:val="000000"/>
      <w:sz w:val="22"/>
    </w:rPr>
  </w:style>
  <w:style w:type="paragraph" w:customStyle="1" w:styleId="Naslovglavni">
    <w:name w:val="Naslov glavni"/>
    <w:basedOn w:val="Normal"/>
    <w:rsid w:val="00DD4929"/>
    <w:pPr>
      <w:jc w:val="center"/>
    </w:pPr>
    <w:rPr>
      <w:rFonts w:ascii="CTimesBold" w:hAnsi="CTimesBold"/>
      <w:b w:val="0"/>
      <w:sz w:val="28"/>
    </w:rPr>
  </w:style>
  <w:style w:type="paragraph" w:customStyle="1" w:styleId="Centar">
    <w:name w:val="Centar"/>
    <w:basedOn w:val="Normal"/>
    <w:rsid w:val="00DD4929"/>
    <w:pPr>
      <w:spacing w:before="120" w:after="120"/>
      <w:jc w:val="center"/>
    </w:pPr>
    <w:rPr>
      <w:rFonts w:ascii="CTimesRoman" w:hAnsi="CTimesRoman"/>
      <w:b w:val="0"/>
      <w:sz w:val="22"/>
    </w:rPr>
  </w:style>
  <w:style w:type="paragraph" w:customStyle="1" w:styleId="Potpis">
    <w:name w:val="Potpis"/>
    <w:basedOn w:val="Normal"/>
    <w:rsid w:val="00DD4929"/>
    <w:pPr>
      <w:tabs>
        <w:tab w:val="center" w:pos="6804"/>
      </w:tabs>
      <w:spacing w:before="60" w:after="60" w:line="360" w:lineRule="auto"/>
    </w:pPr>
    <w:rPr>
      <w:rFonts w:ascii="CTimesRoman" w:hAnsi="CTimesRoman"/>
      <w:b w:val="0"/>
      <w:sz w:val="22"/>
    </w:rPr>
  </w:style>
  <w:style w:type="paragraph" w:customStyle="1" w:styleId="AutoCorrect">
    <w:name w:val="AutoCorrect"/>
    <w:rsid w:val="00DD4929"/>
    <w:rPr>
      <w:sz w:val="24"/>
      <w:szCs w:val="24"/>
    </w:rPr>
  </w:style>
  <w:style w:type="paragraph" w:styleId="Title">
    <w:name w:val="Title"/>
    <w:basedOn w:val="Normal"/>
    <w:link w:val="TitleChar"/>
    <w:qFormat/>
    <w:rsid w:val="00DD4929"/>
    <w:pPr>
      <w:tabs>
        <w:tab w:val="left" w:pos="280"/>
      </w:tabs>
      <w:jc w:val="center"/>
    </w:pPr>
    <w:rPr>
      <w:rFonts w:ascii="Cir Times" w:hAnsi="Cir Times"/>
      <w:sz w:val="20"/>
    </w:rPr>
  </w:style>
  <w:style w:type="paragraph" w:styleId="Subtitle">
    <w:name w:val="Subtitle"/>
    <w:basedOn w:val="Normal"/>
    <w:link w:val="SubtitleChar"/>
    <w:uiPriority w:val="11"/>
    <w:qFormat/>
    <w:rsid w:val="00DD4929"/>
    <w:pPr>
      <w:tabs>
        <w:tab w:val="left" w:pos="280"/>
      </w:tabs>
    </w:pPr>
    <w:rPr>
      <w:rFonts w:ascii="Cir Times" w:hAnsi="Cir Times"/>
      <w:sz w:val="20"/>
    </w:rPr>
  </w:style>
  <w:style w:type="character" w:styleId="CommentReference">
    <w:name w:val="annotation reference"/>
    <w:basedOn w:val="DefaultParagraphFont"/>
    <w:uiPriority w:val="99"/>
    <w:rsid w:val="00DD4929"/>
    <w:rPr>
      <w:sz w:val="16"/>
      <w:szCs w:val="16"/>
    </w:rPr>
  </w:style>
  <w:style w:type="paragraph" w:customStyle="1" w:styleId="Clan">
    <w:name w:val="Clan"/>
    <w:basedOn w:val="Normal"/>
    <w:rsid w:val="00DD4929"/>
    <w:pPr>
      <w:keepNext/>
      <w:tabs>
        <w:tab w:val="left" w:pos="1728"/>
      </w:tabs>
      <w:spacing w:before="120" w:after="240"/>
      <w:ind w:left="720" w:right="720"/>
      <w:jc w:val="center"/>
    </w:pPr>
    <w:rPr>
      <w:rFonts w:ascii="Helv Ciril" w:hAnsi="Helv Ciril"/>
      <w:sz w:val="24"/>
    </w:rPr>
  </w:style>
  <w:style w:type="paragraph" w:styleId="CommentText">
    <w:name w:val="annotation text"/>
    <w:basedOn w:val="Normal"/>
    <w:link w:val="CommentTextChar1"/>
    <w:uiPriority w:val="99"/>
    <w:rsid w:val="00DD4929"/>
    <w:rPr>
      <w:rFonts w:ascii="Arial" w:hAnsi="Arial" w:cs="Arial"/>
      <w:b w:val="0"/>
      <w:color w:val="8400F0"/>
      <w:sz w:val="20"/>
      <w:lang w:val="en-GB"/>
    </w:rPr>
  </w:style>
  <w:style w:type="paragraph" w:styleId="BlockText">
    <w:name w:val="Block Text"/>
    <w:basedOn w:val="Normal"/>
    <w:rsid w:val="00DD4929"/>
    <w:pPr>
      <w:ind w:left="-6" w:right="265" w:firstLine="726"/>
      <w:jc w:val="both"/>
    </w:pPr>
    <w:rPr>
      <w:rFonts w:ascii="Cir Times" w:hAnsi="Cir Times"/>
      <w:b w:val="0"/>
      <w:sz w:val="24"/>
      <w:szCs w:val="24"/>
    </w:rPr>
  </w:style>
  <w:style w:type="paragraph" w:styleId="PlainText">
    <w:name w:val="Plain Text"/>
    <w:basedOn w:val="Normal"/>
    <w:rsid w:val="00DD4929"/>
    <w:rPr>
      <w:rFonts w:ascii="Courier New" w:hAnsi="Courier New" w:cs="Courier New"/>
      <w:b w:val="0"/>
      <w:sz w:val="20"/>
    </w:rPr>
  </w:style>
  <w:style w:type="paragraph" w:customStyle="1" w:styleId="1tekst">
    <w:name w:val="1tekst"/>
    <w:basedOn w:val="Normal"/>
    <w:rsid w:val="00625A3F"/>
    <w:pPr>
      <w:ind w:left="375" w:right="375" w:firstLine="240"/>
      <w:jc w:val="both"/>
    </w:pPr>
    <w:rPr>
      <w:rFonts w:ascii="Arial" w:hAnsi="Arial" w:cs="Arial"/>
      <w:b w:val="0"/>
      <w:sz w:val="20"/>
    </w:rPr>
  </w:style>
  <w:style w:type="paragraph" w:styleId="DocumentMap">
    <w:name w:val="Document Map"/>
    <w:basedOn w:val="Normal"/>
    <w:link w:val="DocumentMapChar"/>
    <w:rsid w:val="00955B72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633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7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616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E2AB9"/>
    <w:rPr>
      <w:rFonts w:ascii="Times New Roman" w:hAnsi="Times New Roman"/>
      <w:b w:val="0"/>
      <w:sz w:val="20"/>
      <w:lang w:val="sr-Cyrl-CS" w:eastAsia="sr-Latn-CS"/>
    </w:rPr>
  </w:style>
  <w:style w:type="character" w:styleId="FootnoteReference">
    <w:name w:val="footnote reference"/>
    <w:aliases w:val="16 Point,Superscript 6 Point,Footnote symbol,Footnote reference number,Footnote Reference Number,BVI fnr"/>
    <w:basedOn w:val="DefaultParagraphFont"/>
    <w:qFormat/>
    <w:rsid w:val="006E2AB9"/>
    <w:rPr>
      <w:vertAlign w:val="superscript"/>
    </w:rPr>
  </w:style>
  <w:style w:type="paragraph" w:styleId="NoSpacing">
    <w:name w:val="No Spacing"/>
    <w:uiPriority w:val="1"/>
    <w:qFormat/>
    <w:rsid w:val="00DF0DA4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F0DA4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en-GB"/>
    </w:rPr>
  </w:style>
  <w:style w:type="paragraph" w:customStyle="1" w:styleId="txt">
    <w:name w:val="txt"/>
    <w:basedOn w:val="Normal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NormalWeb">
    <w:name w:val="Normal (Web)"/>
    <w:basedOn w:val="Normal"/>
    <w:uiPriority w:val="99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909CF"/>
    <w:rPr>
      <w:rFonts w:ascii="Cir Times" w:hAnsi="Cir Times"/>
      <w:b/>
    </w:rPr>
  </w:style>
  <w:style w:type="character" w:customStyle="1" w:styleId="Heading1Char">
    <w:name w:val="Heading 1 Char"/>
    <w:basedOn w:val="DefaultParagraphFont"/>
    <w:link w:val="Heading1"/>
    <w:rsid w:val="00CE10C1"/>
    <w:rPr>
      <w:rFonts w:ascii="Cir Times" w:hAnsi="Cir Times"/>
      <w:b/>
      <w:sz w:val="28"/>
    </w:rPr>
  </w:style>
  <w:style w:type="character" w:customStyle="1" w:styleId="Heading2Char">
    <w:name w:val="Heading 2 Char"/>
    <w:basedOn w:val="DefaultParagraphFont"/>
    <w:link w:val="Heading2"/>
    <w:rsid w:val="00CE10C1"/>
    <w:rPr>
      <w:rFonts w:ascii="Arial" w:hAnsi="Arial" w:cs="Arial"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E10C1"/>
    <w:rPr>
      <w:rFonts w:ascii="Cir Times" w:hAnsi="Cir Times"/>
      <w:b/>
      <w:sz w:val="72"/>
    </w:rPr>
  </w:style>
  <w:style w:type="character" w:customStyle="1" w:styleId="HeaderChar">
    <w:name w:val="Header Char"/>
    <w:basedOn w:val="DefaultParagraphFont"/>
    <w:link w:val="Header"/>
    <w:uiPriority w:val="99"/>
    <w:rsid w:val="00CE10C1"/>
    <w:rPr>
      <w:rFonts w:ascii="Times Roman YU" w:hAnsi="Times Roman YU"/>
      <w:b/>
      <w:sz w:val="72"/>
    </w:rPr>
  </w:style>
  <w:style w:type="character" w:customStyle="1" w:styleId="FooterChar">
    <w:name w:val="Footer Char"/>
    <w:basedOn w:val="DefaultParagraphFont"/>
    <w:link w:val="Footer"/>
    <w:uiPriority w:val="99"/>
    <w:rsid w:val="00CE10C1"/>
    <w:rPr>
      <w:rFonts w:ascii="Times Roman YU" w:hAnsi="Times Roman YU"/>
      <w:b/>
      <w:sz w:val="72"/>
    </w:rPr>
  </w:style>
  <w:style w:type="character" w:customStyle="1" w:styleId="BodyText2Char">
    <w:name w:val="Body Text 2 Char"/>
    <w:basedOn w:val="DefaultParagraphFont"/>
    <w:link w:val="BodyText2"/>
    <w:rsid w:val="00CE10C1"/>
    <w:rPr>
      <w:rFonts w:ascii="Times Roman YU" w:hAnsi="Times Roman YU"/>
      <w:b/>
      <w:sz w:val="72"/>
    </w:rPr>
  </w:style>
  <w:style w:type="paragraph" w:customStyle="1" w:styleId="stil1tekst">
    <w:name w:val="stil_1tekst"/>
    <w:basedOn w:val="Normal"/>
    <w:rsid w:val="00F3030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ext">
    <w:name w:val="text"/>
    <w:basedOn w:val="Normal"/>
    <w:rsid w:val="00901712"/>
    <w:pPr>
      <w:spacing w:before="60" w:after="60"/>
      <w:jc w:val="both"/>
    </w:pPr>
    <w:rPr>
      <w:rFonts w:ascii="Verdana" w:hAnsi="Verdana"/>
      <w:b w:val="0"/>
      <w:sz w:val="22"/>
      <w:szCs w:val="22"/>
    </w:rPr>
  </w:style>
  <w:style w:type="character" w:customStyle="1" w:styleId="CommentTextChar">
    <w:name w:val="Comment Text Char"/>
    <w:basedOn w:val="DefaultParagraphFont"/>
    <w:uiPriority w:val="99"/>
    <w:rsid w:val="001B7E8A"/>
    <w:rPr>
      <w:rFonts w:ascii="Calibri" w:eastAsia="Calibri" w:hAnsi="Calibri"/>
      <w:lang w:val="en-US"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B7E8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B7E8A"/>
    <w:pPr>
      <w:spacing w:after="200" w:line="276" w:lineRule="auto"/>
    </w:pPr>
    <w:rPr>
      <w:rFonts w:ascii="Calibri" w:eastAsia="Calibri" w:hAnsi="Calibri" w:cs="Times New Roman"/>
      <w:b/>
      <w:bCs/>
      <w:color w:val="auto"/>
      <w:lang w:val="en-US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B7E8A"/>
    <w:rPr>
      <w:rFonts w:ascii="Arial" w:hAnsi="Arial" w:cs="Arial"/>
      <w:color w:val="8400F0"/>
      <w:lang w:val="en-GB"/>
    </w:rPr>
  </w:style>
  <w:style w:type="character" w:customStyle="1" w:styleId="CommentSubjectChar1">
    <w:name w:val="Comment Subject Char1"/>
    <w:basedOn w:val="CommentTextChar1"/>
    <w:link w:val="CommentSubject"/>
    <w:rsid w:val="001B7E8A"/>
  </w:style>
  <w:style w:type="character" w:customStyle="1" w:styleId="BalloonTextChar">
    <w:name w:val="Balloon Text Char"/>
    <w:basedOn w:val="DefaultParagraphFont"/>
    <w:link w:val="BalloonText"/>
    <w:rsid w:val="001B7E8A"/>
    <w:rPr>
      <w:rFonts w:ascii="Tahoma" w:hAnsi="Tahoma" w:cs="Tahoma"/>
      <w:b/>
      <w:sz w:val="16"/>
      <w:szCs w:val="16"/>
    </w:rPr>
  </w:style>
  <w:style w:type="paragraph" w:customStyle="1" w:styleId="Tabtekst">
    <w:name w:val="Tab_tekst"/>
    <w:basedOn w:val="Normal"/>
    <w:autoRedefine/>
    <w:rsid w:val="001B11E6"/>
    <w:pPr>
      <w:ind w:left="57" w:right="57" w:firstLine="720"/>
      <w:jc w:val="center"/>
    </w:pPr>
    <w:rPr>
      <w:rFonts w:ascii="Cir Times_New_Roman" w:hAnsi="Cir Times_New_Roman"/>
      <w:b w:val="0"/>
      <w:sz w:val="16"/>
      <w:szCs w:val="24"/>
    </w:rPr>
  </w:style>
  <w:style w:type="paragraph" w:customStyle="1" w:styleId="Tabtekstcentar">
    <w:name w:val="Tab_tekst_centar"/>
    <w:basedOn w:val="Tabtekst"/>
    <w:autoRedefine/>
    <w:rsid w:val="001B11E6"/>
    <w:pPr>
      <w:spacing w:line="161" w:lineRule="auto"/>
      <w:ind w:left="0" w:right="0"/>
    </w:pPr>
    <w:rPr>
      <w:lang w:val="sv-SE"/>
    </w:rPr>
  </w:style>
  <w:style w:type="character" w:customStyle="1" w:styleId="Heading3Char">
    <w:name w:val="Heading 3 Char"/>
    <w:basedOn w:val="DefaultParagraphFont"/>
    <w:link w:val="Heading3"/>
    <w:rsid w:val="003C316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C038FA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bidi="en-US"/>
    </w:rPr>
  </w:style>
  <w:style w:type="paragraph" w:customStyle="1" w:styleId="Char1">
    <w:name w:val="Char1"/>
    <w:basedOn w:val="Normal"/>
    <w:rsid w:val="0069486A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Cs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54724D"/>
    <w:rPr>
      <w:rFonts w:ascii="Cir Times" w:hAnsi="Cir Times"/>
      <w:sz w:val="24"/>
    </w:rPr>
  </w:style>
  <w:style w:type="character" w:customStyle="1" w:styleId="Heading4Char">
    <w:name w:val="Heading 4 Char"/>
    <w:basedOn w:val="DefaultParagraphFont"/>
    <w:link w:val="Heading4"/>
    <w:rsid w:val="00FC2C2B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FC2C2B"/>
    <w:rPr>
      <w:i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2C2B"/>
    <w:rPr>
      <w:rFonts w:ascii="Cir Times" w:hAnsi="Cir Times"/>
      <w:b/>
    </w:rPr>
  </w:style>
  <w:style w:type="paragraph" w:customStyle="1" w:styleId="normal0">
    <w:name w:val="normal"/>
    <w:basedOn w:val="Normal"/>
    <w:rsid w:val="00D8228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lan0">
    <w:name w:val="clan"/>
    <w:basedOn w:val="Normal"/>
    <w:rsid w:val="00D82287"/>
    <w:pPr>
      <w:spacing w:before="240" w:after="120"/>
      <w:jc w:val="center"/>
    </w:pPr>
    <w:rPr>
      <w:rFonts w:ascii="Arial" w:hAnsi="Arial" w:cs="Arial"/>
      <w:bCs/>
      <w:sz w:val="24"/>
      <w:szCs w:val="24"/>
    </w:rPr>
  </w:style>
  <w:style w:type="paragraph" w:customStyle="1" w:styleId="wyq060---pododeljak">
    <w:name w:val="wyq060---pododeljak"/>
    <w:basedOn w:val="Normal"/>
    <w:rsid w:val="00D82287"/>
    <w:pPr>
      <w:jc w:val="center"/>
    </w:pPr>
    <w:rPr>
      <w:rFonts w:ascii="Arial" w:hAnsi="Arial" w:cs="Arial"/>
      <w:b w:val="0"/>
      <w:sz w:val="31"/>
      <w:szCs w:val="31"/>
    </w:rPr>
  </w:style>
  <w:style w:type="character" w:customStyle="1" w:styleId="CharChar5">
    <w:name w:val="Char Char5"/>
    <w:basedOn w:val="DefaultParagraphFont"/>
    <w:rsid w:val="000A0DBC"/>
    <w:rPr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rsid w:val="000A0DBC"/>
    <w:rPr>
      <w:lang w:val="sr-Cyrl-CS" w:eastAsia="sr-Latn-CS"/>
    </w:rPr>
  </w:style>
  <w:style w:type="character" w:customStyle="1" w:styleId="DocumentMapChar">
    <w:name w:val="Document Map Char"/>
    <w:basedOn w:val="DefaultParagraphFont"/>
    <w:link w:val="DocumentMap"/>
    <w:rsid w:val="000A0DBC"/>
    <w:rPr>
      <w:rFonts w:ascii="Tahoma" w:hAnsi="Tahoma" w:cs="Tahoma"/>
      <w:b/>
      <w:sz w:val="72"/>
      <w:shd w:val="clear" w:color="auto" w:fill="000080"/>
    </w:rPr>
  </w:style>
  <w:style w:type="paragraph" w:styleId="HTMLPreformatted">
    <w:name w:val="HTML Preformatted"/>
    <w:basedOn w:val="Normal"/>
    <w:link w:val="HTMLPreformattedChar"/>
    <w:uiPriority w:val="99"/>
    <w:rsid w:val="000A0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0DBC"/>
    <w:rPr>
      <w:rFonts w:ascii="Courier New" w:hAnsi="Courier New" w:cs="Courier New"/>
    </w:rPr>
  </w:style>
  <w:style w:type="paragraph" w:customStyle="1" w:styleId="DateRef">
    <w:name w:val="DateRef"/>
    <w:basedOn w:val="Normal"/>
    <w:rsid w:val="000A0DBC"/>
    <w:pPr>
      <w:tabs>
        <w:tab w:val="right" w:pos="9356"/>
      </w:tabs>
      <w:spacing w:before="480" w:after="480"/>
      <w:jc w:val="both"/>
    </w:pPr>
    <w:rPr>
      <w:rFonts w:ascii="Tahoma" w:hAnsi="Tahoma"/>
      <w:b w:val="0"/>
      <w:sz w:val="19"/>
      <w:szCs w:val="24"/>
      <w:lang w:val="en-GB"/>
    </w:rPr>
  </w:style>
  <w:style w:type="paragraph" w:customStyle="1" w:styleId="CharCharCarCharCarCharCarCharCarCharCarChar">
    <w:name w:val="Char Char Car Char Car Char Car Char Car Char Car Char"/>
    <w:basedOn w:val="Normal"/>
    <w:rsid w:val="000A0DBC"/>
    <w:pPr>
      <w:spacing w:after="160" w:line="240" w:lineRule="exact"/>
    </w:pPr>
    <w:rPr>
      <w:rFonts w:ascii="Arial" w:hAnsi="Arial" w:cs="Arial"/>
      <w:b w:val="0"/>
      <w:sz w:val="20"/>
    </w:rPr>
  </w:style>
  <w:style w:type="character" w:styleId="Emphasis">
    <w:name w:val="Emphasis"/>
    <w:basedOn w:val="DefaultParagraphFont"/>
    <w:uiPriority w:val="20"/>
    <w:qFormat/>
    <w:rsid w:val="006A5B63"/>
    <w:rPr>
      <w:i/>
      <w:iCs/>
    </w:rPr>
  </w:style>
  <w:style w:type="table" w:customStyle="1" w:styleId="LightShading1">
    <w:name w:val="Light Shading1"/>
    <w:basedOn w:val="TableNormal"/>
    <w:uiPriority w:val="60"/>
    <w:rsid w:val="00DE7123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sr-Latn-C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1">
    <w:name w:val="Style1"/>
    <w:basedOn w:val="Normal"/>
    <w:rsid w:val="00B714C2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B714C2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FontStyle11">
    <w:name w:val="Font Style11"/>
    <w:basedOn w:val="DefaultParagraphFont"/>
    <w:rsid w:val="00B714C2"/>
    <w:rPr>
      <w:rFonts w:ascii="Times New Roman" w:hAnsi="Times New Roman" w:cs="Times New Roman"/>
      <w:sz w:val="22"/>
      <w:szCs w:val="22"/>
    </w:rPr>
  </w:style>
  <w:style w:type="paragraph" w:customStyle="1" w:styleId="podnaslovpropisa">
    <w:name w:val="podnaslovpropisa"/>
    <w:basedOn w:val="Normal"/>
    <w:rsid w:val="00AE4F09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b w:val="0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AE4F09"/>
    <w:rPr>
      <w:rFonts w:ascii="Arial" w:hAnsi="Arial" w:cs="Arial"/>
      <w:b w:val="0"/>
      <w:sz w:val="26"/>
      <w:szCs w:val="26"/>
    </w:rPr>
  </w:style>
  <w:style w:type="paragraph" w:customStyle="1" w:styleId="wyq110---naslov-clana">
    <w:name w:val="wyq110---naslov-clana"/>
    <w:basedOn w:val="Normal"/>
    <w:rsid w:val="00AE4F09"/>
    <w:pPr>
      <w:spacing w:before="240" w:after="240"/>
      <w:jc w:val="center"/>
    </w:pPr>
    <w:rPr>
      <w:rFonts w:ascii="Arial" w:hAnsi="Arial" w:cs="Arial"/>
      <w:bCs/>
      <w:sz w:val="24"/>
      <w:szCs w:val="24"/>
    </w:rPr>
  </w:style>
  <w:style w:type="character" w:customStyle="1" w:styleId="stepen1">
    <w:name w:val="stepen1"/>
    <w:basedOn w:val="DefaultParagraphFont"/>
    <w:rsid w:val="00AE4F09"/>
    <w:rPr>
      <w:sz w:val="15"/>
      <w:szCs w:val="15"/>
      <w:vertAlign w:val="superscript"/>
    </w:rPr>
  </w:style>
  <w:style w:type="table" w:customStyle="1" w:styleId="MediumList11">
    <w:name w:val="Medium List 11"/>
    <w:basedOn w:val="TableNormal"/>
    <w:uiPriority w:val="65"/>
    <w:rsid w:val="00F05515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4clan">
    <w:name w:val="4clan"/>
    <w:basedOn w:val="Normal"/>
    <w:rsid w:val="00196949"/>
    <w:pPr>
      <w:spacing w:before="30" w:after="30"/>
      <w:jc w:val="center"/>
    </w:pPr>
    <w:rPr>
      <w:rFonts w:ascii="Arial" w:hAnsi="Arial" w:cs="Arial"/>
      <w:bCs/>
      <w:sz w:val="20"/>
    </w:rPr>
  </w:style>
  <w:style w:type="paragraph" w:customStyle="1" w:styleId="Normal1">
    <w:name w:val="Normal1"/>
    <w:basedOn w:val="Normal"/>
    <w:rsid w:val="00196949"/>
    <w:pPr>
      <w:spacing w:before="100" w:beforeAutospacing="1" w:after="100" w:afterAutospacing="1"/>
    </w:pPr>
    <w:rPr>
      <w:rFonts w:ascii="Arial" w:eastAsia="Calibri" w:hAnsi="Arial" w:cs="Arial"/>
      <w:b w:val="0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B27ECB"/>
    <w:rPr>
      <w:rFonts w:ascii="Times Roman YU" w:hAnsi="Times Roman YU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B27ECB"/>
    <w:rPr>
      <w:rFonts w:ascii="Cir Times" w:hAnsi="Cir Times"/>
      <w:sz w:val="24"/>
      <w:u w:val="single"/>
    </w:rPr>
  </w:style>
  <w:style w:type="character" w:customStyle="1" w:styleId="Heading8Char">
    <w:name w:val="Heading 8 Char"/>
    <w:basedOn w:val="DefaultParagraphFont"/>
    <w:link w:val="Heading8"/>
    <w:rsid w:val="00B27ECB"/>
    <w:rPr>
      <w:rFonts w:ascii="Cir Times" w:hAnsi="Cir Times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B27ECB"/>
    <w:rPr>
      <w:rFonts w:ascii="Avalon" w:hAnsi="Avalon"/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7ECB"/>
    <w:rPr>
      <w:rFonts w:ascii="Times Roman YU" w:hAnsi="Times Roman YU"/>
      <w:b/>
      <w:sz w:val="72"/>
    </w:rPr>
  </w:style>
  <w:style w:type="character" w:customStyle="1" w:styleId="BodyTextIndent2Char">
    <w:name w:val="Body Text Indent 2 Char"/>
    <w:basedOn w:val="DefaultParagraphFont"/>
    <w:link w:val="BodyTextIndent2"/>
    <w:rsid w:val="00B27ECB"/>
    <w:rPr>
      <w:rFonts w:ascii="Times Roman YU" w:hAnsi="Times Roman YU"/>
      <w:b/>
      <w:sz w:val="72"/>
    </w:rPr>
  </w:style>
  <w:style w:type="paragraph" w:customStyle="1" w:styleId="xl73">
    <w:name w:val="xl7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74">
    <w:name w:val="xl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5">
    <w:name w:val="xl7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6">
    <w:name w:val="xl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7">
    <w:name w:val="xl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0"/>
    </w:rPr>
  </w:style>
  <w:style w:type="paragraph" w:customStyle="1" w:styleId="xl78">
    <w:name w:val="xl7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9">
    <w:name w:val="xl79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0">
    <w:name w:val="xl8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1">
    <w:name w:val="xl8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2">
    <w:name w:val="xl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83">
    <w:name w:val="xl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4">
    <w:name w:val="xl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5">
    <w:name w:val="xl85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6">
    <w:name w:val="xl86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7">
    <w:name w:val="xl87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8">
    <w:name w:val="xl8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9">
    <w:name w:val="xl89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90">
    <w:name w:val="xl90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1">
    <w:name w:val="xl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2">
    <w:name w:val="xl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3">
    <w:name w:val="xl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94">
    <w:name w:val="xl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both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5">
    <w:name w:val="xl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6">
    <w:name w:val="xl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7">
    <w:name w:val="xl9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8">
    <w:name w:val="xl9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9">
    <w:name w:val="xl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0">
    <w:name w:val="xl10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1">
    <w:name w:val="xl10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2">
    <w:name w:val="xl1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3">
    <w:name w:val="xl10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4">
    <w:name w:val="xl10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5">
    <w:name w:val="xl1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6">
    <w:name w:val="xl1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7">
    <w:name w:val="xl1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8">
    <w:name w:val="xl1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9">
    <w:name w:val="xl10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0">
    <w:name w:val="xl11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1">
    <w:name w:val="xl111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2">
    <w:name w:val="xl112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3">
    <w:name w:val="xl113"/>
    <w:basedOn w:val="Normal"/>
    <w:rsid w:val="00B27ECB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14">
    <w:name w:val="xl114"/>
    <w:basedOn w:val="Normal"/>
    <w:rsid w:val="00B27ECB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5">
    <w:name w:val="xl115"/>
    <w:basedOn w:val="Normal"/>
    <w:rsid w:val="00B27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6">
    <w:name w:val="xl116"/>
    <w:basedOn w:val="Normal"/>
    <w:rsid w:val="00B27ECB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7">
    <w:name w:val="xl117"/>
    <w:basedOn w:val="Normal"/>
    <w:rsid w:val="00B27ECB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8">
    <w:name w:val="xl11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9">
    <w:name w:val="xl11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0">
    <w:name w:val="xl12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1">
    <w:name w:val="xl12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2">
    <w:name w:val="xl12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3">
    <w:name w:val="xl12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4">
    <w:name w:val="xl12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5">
    <w:name w:val="xl1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6">
    <w:name w:val="xl12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7">
    <w:name w:val="xl127"/>
    <w:basedOn w:val="Normal"/>
    <w:rsid w:val="00B27E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8">
    <w:name w:val="xl12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9">
    <w:name w:val="xl129"/>
    <w:basedOn w:val="Normal"/>
    <w:rsid w:val="00B27ECB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0">
    <w:name w:val="xl13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31">
    <w:name w:val="xl131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2">
    <w:name w:val="xl132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3">
    <w:name w:val="xl13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4">
    <w:name w:val="xl13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5">
    <w:name w:val="xl13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6">
    <w:name w:val="xl136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7">
    <w:name w:val="xl13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0"/>
    </w:rPr>
  </w:style>
  <w:style w:type="paragraph" w:customStyle="1" w:styleId="xl138">
    <w:name w:val="xl13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9">
    <w:name w:val="xl13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0">
    <w:name w:val="xl14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1">
    <w:name w:val="xl14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2">
    <w:name w:val="xl14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3">
    <w:name w:val="xl14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4">
    <w:name w:val="xl14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5">
    <w:name w:val="xl14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6">
    <w:name w:val="xl14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7">
    <w:name w:val="xl14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8">
    <w:name w:val="xl148"/>
    <w:basedOn w:val="Normal"/>
    <w:rsid w:val="00B27ECB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149">
    <w:name w:val="xl149"/>
    <w:basedOn w:val="Normal"/>
    <w:rsid w:val="00B27EC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71">
    <w:name w:val="xl71"/>
    <w:basedOn w:val="Normal"/>
    <w:rsid w:val="00B27ECB"/>
    <w:pPr>
      <w:spacing w:before="100" w:beforeAutospacing="1" w:after="100" w:afterAutospacing="1"/>
    </w:pPr>
    <w:rPr>
      <w:rFonts w:ascii="Arial" w:hAnsi="Arial" w:cs="Arial"/>
      <w:bCs/>
      <w:sz w:val="24"/>
      <w:szCs w:val="24"/>
    </w:rPr>
  </w:style>
  <w:style w:type="paragraph" w:customStyle="1" w:styleId="xl72">
    <w:name w:val="xl72"/>
    <w:basedOn w:val="Normal"/>
    <w:rsid w:val="00B27ECB"/>
    <w:pP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50">
    <w:name w:val="xl150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1">
    <w:name w:val="xl151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2">
    <w:name w:val="xl152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3">
    <w:name w:val="xl153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4">
    <w:name w:val="xl154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5">
    <w:name w:val="xl15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6">
    <w:name w:val="xl15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7">
    <w:name w:val="xl15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8">
    <w:name w:val="xl15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59">
    <w:name w:val="xl15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60">
    <w:name w:val="xl160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1">
    <w:name w:val="xl161"/>
    <w:basedOn w:val="Normal"/>
    <w:rsid w:val="00B27E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2">
    <w:name w:val="xl162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3">
    <w:name w:val="xl16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4">
    <w:name w:val="xl164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5">
    <w:name w:val="xl165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166">
    <w:name w:val="xl166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7">
    <w:name w:val="xl16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8">
    <w:name w:val="xl16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9">
    <w:name w:val="xl16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0">
    <w:name w:val="xl17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1">
    <w:name w:val="xl17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2">
    <w:name w:val="xl17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73">
    <w:name w:val="xl17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4">
    <w:name w:val="xl1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5">
    <w:name w:val="xl175"/>
    <w:basedOn w:val="Normal"/>
    <w:rsid w:val="00B27EC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6">
    <w:name w:val="xl1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7">
    <w:name w:val="xl1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8">
    <w:name w:val="xl17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79">
    <w:name w:val="xl17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0">
    <w:name w:val="xl18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1">
    <w:name w:val="xl181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2">
    <w:name w:val="xl1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3">
    <w:name w:val="xl1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4">
    <w:name w:val="xl1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5">
    <w:name w:val="xl18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6">
    <w:name w:val="xl18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7">
    <w:name w:val="xl18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8">
    <w:name w:val="xl188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9">
    <w:name w:val="xl18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0">
    <w:name w:val="xl19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1">
    <w:name w:val="xl1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2">
    <w:name w:val="xl1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3">
    <w:name w:val="xl1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4">
    <w:name w:val="xl1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5">
    <w:name w:val="xl1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6">
    <w:name w:val="xl1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7">
    <w:name w:val="xl197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8">
    <w:name w:val="xl198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9">
    <w:name w:val="xl1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00">
    <w:name w:val="xl200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1">
    <w:name w:val="xl201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2">
    <w:name w:val="xl2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3">
    <w:name w:val="xl203"/>
    <w:basedOn w:val="Normal"/>
    <w:rsid w:val="00B27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4">
    <w:name w:val="xl204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5">
    <w:name w:val="xl2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6">
    <w:name w:val="xl2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7">
    <w:name w:val="xl2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8">
    <w:name w:val="xl2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9">
    <w:name w:val="xl209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210">
    <w:name w:val="xl210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1">
    <w:name w:val="xl21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2">
    <w:name w:val="xl212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3">
    <w:name w:val="xl213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4">
    <w:name w:val="xl214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5">
    <w:name w:val="xl21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6">
    <w:name w:val="xl216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7">
    <w:name w:val="xl217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8">
    <w:name w:val="xl218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9">
    <w:name w:val="xl219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0">
    <w:name w:val="xl220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1">
    <w:name w:val="xl221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2">
    <w:name w:val="xl222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3">
    <w:name w:val="xl22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4">
    <w:name w:val="xl224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5">
    <w:name w:val="xl2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6">
    <w:name w:val="xl226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7">
    <w:name w:val="xl22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8">
    <w:name w:val="xl22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29">
    <w:name w:val="xl22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30">
    <w:name w:val="xl23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character" w:styleId="LineNumber">
    <w:name w:val="line number"/>
    <w:basedOn w:val="DefaultParagraphFont"/>
    <w:uiPriority w:val="99"/>
    <w:unhideWhenUsed/>
    <w:rsid w:val="00B27ECB"/>
  </w:style>
  <w:style w:type="table" w:customStyle="1" w:styleId="TableGrid1">
    <w:name w:val="Table Grid1"/>
    <w:basedOn w:val="TableNormal"/>
    <w:next w:val="TableGrid"/>
    <w:uiPriority w:val="59"/>
    <w:rsid w:val="005938F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1">
    <w:name w:val="ball1"/>
    <w:basedOn w:val="DefaultParagraphFont"/>
    <w:rsid w:val="00DD2D63"/>
  </w:style>
  <w:style w:type="character" w:customStyle="1" w:styleId="vidividi1">
    <w:name w:val="vidi_vidi1"/>
    <w:basedOn w:val="DefaultParagraphFont"/>
    <w:rsid w:val="00DD2D63"/>
    <w:rPr>
      <w:b/>
      <w:bCs/>
      <w:color w:val="800000"/>
      <w:shd w:val="clear" w:color="auto" w:fill="FFFFFF"/>
    </w:rPr>
  </w:style>
  <w:style w:type="paragraph" w:customStyle="1" w:styleId="rvps1">
    <w:name w:val="rvps1"/>
    <w:basedOn w:val="Normal"/>
    <w:rsid w:val="00DD2D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ableContents">
    <w:name w:val="Table Contents"/>
    <w:basedOn w:val="Normal"/>
    <w:rsid w:val="00757D1F"/>
    <w:pPr>
      <w:widowControl w:val="0"/>
      <w:suppressLineNumbers/>
      <w:suppressAutoHyphens/>
    </w:pPr>
    <w:rPr>
      <w:rFonts w:ascii="Times New Roman" w:eastAsia="Arial Unicode MS" w:hAnsi="Times New Roman"/>
      <w:b w:val="0"/>
      <w:kern w:val="1"/>
      <w:sz w:val="24"/>
      <w:szCs w:val="24"/>
      <w:lang w:val="sr-Cyrl-CS"/>
    </w:rPr>
  </w:style>
  <w:style w:type="paragraph" w:customStyle="1" w:styleId="Zakon">
    <w:name w:val="Zakon"/>
    <w:basedOn w:val="Normal"/>
    <w:rsid w:val="00CB1F5C"/>
    <w:pPr>
      <w:keepNext/>
      <w:tabs>
        <w:tab w:val="left" w:pos="1080"/>
      </w:tabs>
      <w:spacing w:after="120"/>
      <w:ind w:left="720" w:right="720"/>
      <w:jc w:val="center"/>
    </w:pPr>
    <w:rPr>
      <w:rFonts w:ascii="Arial" w:hAnsi="Arial"/>
      <w:caps/>
      <w:noProof/>
      <w:sz w:val="34"/>
      <w:lang w:val="sr-Cyrl-CS"/>
    </w:rPr>
  </w:style>
  <w:style w:type="paragraph" w:customStyle="1" w:styleId="Zakon1">
    <w:name w:val="Zakon1"/>
    <w:basedOn w:val="Zakon"/>
    <w:rsid w:val="00CB1F5C"/>
    <w:pPr>
      <w:ind w:left="144" w:right="144"/>
    </w:pPr>
    <w:rPr>
      <w:sz w:val="26"/>
    </w:rPr>
  </w:style>
  <w:style w:type="paragraph" w:customStyle="1" w:styleId="Naslov">
    <w:name w:val="Naslov"/>
    <w:basedOn w:val="Zakon"/>
    <w:rsid w:val="00CB1F5C"/>
    <w:pPr>
      <w:spacing w:before="120"/>
      <w:ind w:left="144" w:right="144"/>
    </w:pPr>
    <w:rPr>
      <w:sz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95D32"/>
    <w:pPr>
      <w:ind w:firstLine="360"/>
      <w:jc w:val="left"/>
    </w:pPr>
    <w:rPr>
      <w:rFonts w:ascii="Times Roman YU" w:hAnsi="Times Roman Y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95D32"/>
    <w:rPr>
      <w:rFonts w:ascii="Times Roman YU" w:hAnsi="Times Roman YU"/>
      <w:b/>
    </w:rPr>
  </w:style>
  <w:style w:type="character" w:styleId="Strong">
    <w:name w:val="Strong"/>
    <w:basedOn w:val="DefaultParagraphFont"/>
    <w:uiPriority w:val="22"/>
    <w:qFormat/>
    <w:rsid w:val="00995D32"/>
    <w:rPr>
      <w:b/>
      <w:bCs/>
    </w:rPr>
  </w:style>
  <w:style w:type="character" w:customStyle="1" w:styleId="block">
    <w:name w:val="block"/>
    <w:basedOn w:val="DefaultParagraphFont"/>
    <w:rsid w:val="00995D32"/>
  </w:style>
  <w:style w:type="character" w:customStyle="1" w:styleId="icon">
    <w:name w:val="icon"/>
    <w:basedOn w:val="DefaultParagraphFont"/>
    <w:rsid w:val="00995D32"/>
  </w:style>
  <w:style w:type="character" w:customStyle="1" w:styleId="clrdist">
    <w:name w:val="clr_dist"/>
    <w:basedOn w:val="DefaultParagraphFont"/>
    <w:rsid w:val="00995D32"/>
  </w:style>
  <w:style w:type="character" w:customStyle="1" w:styleId="shareextratext">
    <w:name w:val="share_extra_text"/>
    <w:basedOn w:val="DefaultParagraphFont"/>
    <w:rsid w:val="00995D32"/>
  </w:style>
  <w:style w:type="character" w:customStyle="1" w:styleId="jslink">
    <w:name w:val="js_link"/>
    <w:basedOn w:val="DefaultParagraphFont"/>
    <w:rsid w:val="00995D32"/>
  </w:style>
  <w:style w:type="character" w:customStyle="1" w:styleId="ingredientqty">
    <w:name w:val="ingredient_qty"/>
    <w:basedOn w:val="DefaultParagraphFont"/>
    <w:rsid w:val="00995D32"/>
  </w:style>
  <w:style w:type="character" w:customStyle="1" w:styleId="ingredienttitle">
    <w:name w:val="ingredient_title"/>
    <w:basedOn w:val="DefaultParagraphFont"/>
    <w:rsid w:val="00995D32"/>
  </w:style>
  <w:style w:type="character" w:customStyle="1" w:styleId="clrdef">
    <w:name w:val="clr_def"/>
    <w:basedOn w:val="DefaultParagraphFont"/>
    <w:rsid w:val="00995D32"/>
  </w:style>
  <w:style w:type="character" w:customStyle="1" w:styleId="stepnr">
    <w:name w:val="step_nr"/>
    <w:basedOn w:val="DefaultParagraphFont"/>
    <w:rsid w:val="00995D32"/>
  </w:style>
  <w:style w:type="character" w:customStyle="1" w:styleId="iconcoolapproved">
    <w:name w:val="icon_cool_approved"/>
    <w:basedOn w:val="DefaultParagraphFont"/>
    <w:rsid w:val="00995D32"/>
  </w:style>
  <w:style w:type="character" w:customStyle="1" w:styleId="structural">
    <w:name w:val="structural"/>
    <w:basedOn w:val="DefaultParagraphFont"/>
    <w:rsid w:val="00995D32"/>
  </w:style>
  <w:style w:type="character" w:customStyle="1" w:styleId="xclaimclass">
    <w:name w:val="xclaimclass"/>
    <w:basedOn w:val="DefaultParagraphFont"/>
    <w:rsid w:val="00995D32"/>
  </w:style>
  <w:style w:type="character" w:customStyle="1" w:styleId="flagicon">
    <w:name w:val="flagicon"/>
    <w:basedOn w:val="DefaultParagraphFont"/>
    <w:rsid w:val="00995D32"/>
  </w:style>
  <w:style w:type="character" w:customStyle="1" w:styleId="tocnumber">
    <w:name w:val="tocnumber"/>
    <w:basedOn w:val="DefaultParagraphFont"/>
    <w:rsid w:val="00995D32"/>
  </w:style>
  <w:style w:type="character" w:customStyle="1" w:styleId="toctext">
    <w:name w:val="toctext"/>
    <w:basedOn w:val="DefaultParagraphFont"/>
    <w:rsid w:val="00995D32"/>
  </w:style>
  <w:style w:type="character" w:customStyle="1" w:styleId="mw-headline">
    <w:name w:val="mw-headline"/>
    <w:basedOn w:val="DefaultParagraphFont"/>
    <w:rsid w:val="00995D32"/>
  </w:style>
  <w:style w:type="paragraph" w:customStyle="1" w:styleId="wyq120---podnaslov-clana">
    <w:name w:val="wyq120---podnaslov-clana"/>
    <w:basedOn w:val="Normal"/>
    <w:rsid w:val="00995D32"/>
    <w:pPr>
      <w:spacing w:before="240" w:after="240"/>
      <w:jc w:val="center"/>
    </w:pPr>
    <w:rPr>
      <w:rFonts w:ascii="Arial" w:hAnsi="Arial" w:cs="Arial"/>
      <w:b w:val="0"/>
      <w:i/>
      <w:iCs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995D32"/>
    <w:pPr>
      <w:spacing w:before="240" w:after="240"/>
      <w:jc w:val="center"/>
    </w:pPr>
    <w:rPr>
      <w:rFonts w:ascii="Arial" w:hAnsi="Arial" w:cs="Arial"/>
      <w:bCs/>
      <w:i/>
      <w:iCs/>
      <w:sz w:val="24"/>
      <w:szCs w:val="24"/>
    </w:rPr>
  </w:style>
  <w:style w:type="paragraph" w:customStyle="1" w:styleId="samostalni">
    <w:name w:val="samostalni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normalcentar">
    <w:name w:val="normalcentar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 w:val="0"/>
      <w:sz w:val="22"/>
      <w:szCs w:val="22"/>
    </w:rPr>
  </w:style>
  <w:style w:type="paragraph" w:customStyle="1" w:styleId="normaltd">
    <w:name w:val="normaltd"/>
    <w:basedOn w:val="Normal"/>
    <w:rsid w:val="00995D32"/>
    <w:pPr>
      <w:spacing w:before="100" w:beforeAutospacing="1" w:after="100" w:afterAutospacing="1"/>
      <w:jc w:val="right"/>
    </w:pPr>
    <w:rPr>
      <w:rFonts w:ascii="Arial" w:hAnsi="Arial" w:cs="Arial"/>
      <w:b w:val="0"/>
      <w:sz w:val="22"/>
      <w:szCs w:val="22"/>
    </w:rPr>
  </w:style>
  <w:style w:type="character" w:customStyle="1" w:styleId="thread-subject">
    <w:name w:val="thread-subject"/>
    <w:basedOn w:val="DefaultParagraphFont"/>
    <w:rsid w:val="00995D32"/>
  </w:style>
  <w:style w:type="character" w:customStyle="1" w:styleId="category">
    <w:name w:val="category"/>
    <w:basedOn w:val="DefaultParagraphFont"/>
    <w:rsid w:val="00995D32"/>
  </w:style>
  <w:style w:type="character" w:customStyle="1" w:styleId="from">
    <w:name w:val="from"/>
    <w:basedOn w:val="DefaultParagraphFont"/>
    <w:rsid w:val="00995D32"/>
  </w:style>
  <w:style w:type="character" w:customStyle="1" w:styleId="to">
    <w:name w:val="to"/>
    <w:basedOn w:val="DefaultParagraphFont"/>
    <w:rsid w:val="00995D32"/>
  </w:style>
  <w:style w:type="character" w:customStyle="1" w:styleId="lozengfy">
    <w:name w:val="lozengfy"/>
    <w:basedOn w:val="DefaultParagraphFont"/>
    <w:rsid w:val="00995D32"/>
  </w:style>
  <w:style w:type="paragraph" w:customStyle="1" w:styleId="yiv2175947998msonormal">
    <w:name w:val="yiv2175947998msonormal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meta">
    <w:name w:val="meta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letter">
    <w:name w:val="letter"/>
    <w:basedOn w:val="DefaultParagraphFont"/>
    <w:rsid w:val="00995D32"/>
  </w:style>
  <w:style w:type="paragraph" w:customStyle="1" w:styleId="description">
    <w:name w:val="description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ingl">
    <w:name w:val="singl"/>
    <w:basedOn w:val="Normal"/>
    <w:rsid w:val="00995D32"/>
    <w:pPr>
      <w:spacing w:after="24"/>
    </w:pPr>
    <w:rPr>
      <w:rFonts w:ascii="Arial" w:hAnsi="Arial" w:cs="Arial"/>
      <w:b w:val="0"/>
      <w:sz w:val="22"/>
      <w:szCs w:val="22"/>
    </w:rPr>
  </w:style>
  <w:style w:type="paragraph" w:customStyle="1" w:styleId="tabelamolovani">
    <w:name w:val="tabelamolovani"/>
    <w:basedOn w:val="Normal"/>
    <w:rsid w:val="00995D3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/>
    </w:pPr>
    <w:rPr>
      <w:rFonts w:ascii="Arial" w:hAnsi="Arial" w:cs="Arial"/>
      <w:b w:val="0"/>
      <w:sz w:val="24"/>
      <w:szCs w:val="24"/>
    </w:rPr>
  </w:style>
  <w:style w:type="paragraph" w:customStyle="1" w:styleId="normalred">
    <w:name w:val="normal_red"/>
    <w:basedOn w:val="Normal"/>
    <w:rsid w:val="00995D32"/>
    <w:pPr>
      <w:spacing w:before="100" w:beforeAutospacing="1" w:after="100" w:afterAutospacing="1"/>
    </w:pPr>
    <w:rPr>
      <w:rFonts w:ascii="Arial" w:hAnsi="Arial" w:cs="Arial"/>
      <w:b w:val="0"/>
      <w:color w:val="FF0000"/>
      <w:sz w:val="22"/>
      <w:szCs w:val="22"/>
    </w:rPr>
  </w:style>
  <w:style w:type="paragraph" w:customStyle="1" w:styleId="normalgreenback">
    <w:name w:val="normal_greenback"/>
    <w:basedOn w:val="Normal"/>
    <w:rsid w:val="00995D32"/>
    <w:pPr>
      <w:shd w:val="clear" w:color="auto" w:fill="33FF33"/>
      <w:spacing w:before="100" w:beforeAutospacing="1" w:after="100" w:afterAutospacing="1"/>
    </w:pPr>
    <w:rPr>
      <w:rFonts w:ascii="Arial" w:hAnsi="Arial" w:cs="Arial"/>
      <w:b w:val="0"/>
      <w:sz w:val="22"/>
      <w:szCs w:val="22"/>
    </w:rPr>
  </w:style>
  <w:style w:type="paragraph" w:customStyle="1" w:styleId="simboli">
    <w:name w:val="simboli"/>
    <w:basedOn w:val="Normal"/>
    <w:rsid w:val="00995D32"/>
    <w:pPr>
      <w:spacing w:before="100" w:beforeAutospacing="1" w:after="100" w:afterAutospacing="1"/>
    </w:pPr>
    <w:rPr>
      <w:rFonts w:ascii="Symbol" w:hAnsi="Symbol"/>
      <w:b w:val="0"/>
      <w:sz w:val="22"/>
      <w:szCs w:val="22"/>
    </w:rPr>
  </w:style>
  <w:style w:type="paragraph" w:customStyle="1" w:styleId="simboliindeks">
    <w:name w:val="simboliindeks"/>
    <w:basedOn w:val="Normal"/>
    <w:rsid w:val="00995D32"/>
    <w:pPr>
      <w:spacing w:before="100" w:beforeAutospacing="1" w:after="100" w:afterAutospacing="1"/>
    </w:pPr>
    <w:rPr>
      <w:rFonts w:ascii="Symbol" w:hAnsi="Symbol"/>
      <w:b w:val="0"/>
      <w:sz w:val="24"/>
      <w:szCs w:val="24"/>
      <w:vertAlign w:val="subscript"/>
    </w:rPr>
  </w:style>
  <w:style w:type="paragraph" w:customStyle="1" w:styleId="normaltdb">
    <w:name w:val="normaltdb"/>
    <w:basedOn w:val="Normal"/>
    <w:rsid w:val="00995D32"/>
    <w:pPr>
      <w:spacing w:before="100" w:beforeAutospacing="1" w:after="100" w:afterAutospacing="1"/>
      <w:jc w:val="right"/>
    </w:pPr>
    <w:rPr>
      <w:rFonts w:ascii="Arial" w:hAnsi="Arial" w:cs="Arial"/>
      <w:bCs/>
      <w:sz w:val="22"/>
      <w:szCs w:val="22"/>
    </w:rPr>
  </w:style>
  <w:style w:type="paragraph" w:customStyle="1" w:styleId="tabelaobrazac">
    <w:name w:val="tabelaobrazac"/>
    <w:basedOn w:val="Normal"/>
    <w:rsid w:val="00995D3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naslov">
    <w:name w:val="tabelanaslov"/>
    <w:basedOn w:val="Normal"/>
    <w:rsid w:val="00995D3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sm">
    <w:name w:val="tabela_sm"/>
    <w:basedOn w:val="Normal"/>
    <w:rsid w:val="00995D3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sp">
    <w:name w:val="tabela_sp"/>
    <w:basedOn w:val="Normal"/>
    <w:rsid w:val="00995D3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ct">
    <w:name w:val="tabela_ct"/>
    <w:basedOn w:val="Normal"/>
    <w:rsid w:val="00995D3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naslov1">
    <w:name w:val="naslov1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Cs/>
      <w:sz w:val="24"/>
      <w:szCs w:val="24"/>
    </w:rPr>
  </w:style>
  <w:style w:type="paragraph" w:customStyle="1" w:styleId="naslov2">
    <w:name w:val="naslov2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Cs/>
      <w:sz w:val="29"/>
      <w:szCs w:val="29"/>
    </w:rPr>
  </w:style>
  <w:style w:type="paragraph" w:customStyle="1" w:styleId="naslov3">
    <w:name w:val="naslov3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Cs/>
      <w:sz w:val="23"/>
      <w:szCs w:val="23"/>
    </w:rPr>
  </w:style>
  <w:style w:type="paragraph" w:customStyle="1" w:styleId="normaluvuceni">
    <w:name w:val="normal_uvuceni"/>
    <w:basedOn w:val="Normal"/>
    <w:rsid w:val="00995D32"/>
    <w:pPr>
      <w:spacing w:before="100" w:beforeAutospacing="1" w:after="100" w:afterAutospacing="1"/>
      <w:ind w:left="1134" w:hanging="142"/>
    </w:pPr>
    <w:rPr>
      <w:rFonts w:ascii="Arial" w:hAnsi="Arial" w:cs="Arial"/>
      <w:b w:val="0"/>
      <w:sz w:val="22"/>
      <w:szCs w:val="22"/>
    </w:rPr>
  </w:style>
  <w:style w:type="paragraph" w:customStyle="1" w:styleId="normaluvuceni2">
    <w:name w:val="normal_uvuceni2"/>
    <w:basedOn w:val="Normal"/>
    <w:rsid w:val="00995D32"/>
    <w:pPr>
      <w:spacing w:before="100" w:beforeAutospacing="1" w:after="100" w:afterAutospacing="1"/>
      <w:ind w:left="1701" w:hanging="227"/>
    </w:pPr>
    <w:rPr>
      <w:rFonts w:ascii="Arial" w:hAnsi="Arial" w:cs="Arial"/>
      <w:b w:val="0"/>
      <w:sz w:val="22"/>
      <w:szCs w:val="22"/>
    </w:rPr>
  </w:style>
  <w:style w:type="paragraph" w:customStyle="1" w:styleId="normaluvuceni3">
    <w:name w:val="normal_uvuceni3"/>
    <w:basedOn w:val="Normal"/>
    <w:rsid w:val="00995D32"/>
    <w:pPr>
      <w:spacing w:before="100" w:beforeAutospacing="1" w:after="100" w:afterAutospacing="1"/>
      <w:ind w:left="992"/>
    </w:pPr>
    <w:rPr>
      <w:rFonts w:ascii="Arial" w:hAnsi="Arial" w:cs="Arial"/>
      <w:b w:val="0"/>
      <w:sz w:val="22"/>
      <w:szCs w:val="22"/>
    </w:rPr>
  </w:style>
  <w:style w:type="paragraph" w:customStyle="1" w:styleId="naslovpropisa1">
    <w:name w:val="naslovpropisa1"/>
    <w:basedOn w:val="Normal"/>
    <w:rsid w:val="00995D32"/>
    <w:pPr>
      <w:spacing w:before="100" w:beforeAutospacing="1" w:after="100" w:afterAutospacing="1"/>
      <w:ind w:right="1088"/>
      <w:jc w:val="center"/>
    </w:pPr>
    <w:rPr>
      <w:rFonts w:ascii="Arial" w:hAnsi="Arial" w:cs="Arial"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995D32"/>
    <w:pPr>
      <w:spacing w:before="100" w:beforeAutospacing="1" w:after="100" w:afterAutospacing="1"/>
      <w:ind w:right="1088"/>
      <w:jc w:val="center"/>
    </w:pPr>
    <w:rPr>
      <w:rFonts w:ascii="Arial" w:hAnsi="Arial" w:cs="Arial"/>
      <w:bCs/>
      <w:color w:val="FFFFFF"/>
      <w:sz w:val="34"/>
      <w:szCs w:val="34"/>
    </w:rPr>
  </w:style>
  <w:style w:type="paragraph" w:customStyle="1" w:styleId="naslov4">
    <w:name w:val="naslov4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Cs/>
      <w:sz w:val="22"/>
      <w:szCs w:val="22"/>
    </w:rPr>
  </w:style>
  <w:style w:type="paragraph" w:customStyle="1" w:styleId="naslov5">
    <w:name w:val="naslov5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Cs/>
      <w:sz w:val="22"/>
      <w:szCs w:val="22"/>
    </w:rPr>
  </w:style>
  <w:style w:type="paragraph" w:customStyle="1" w:styleId="normalbold">
    <w:name w:val="normalbold"/>
    <w:basedOn w:val="Normal"/>
    <w:rsid w:val="00995D32"/>
    <w:pPr>
      <w:spacing w:before="100" w:beforeAutospacing="1" w:after="100" w:afterAutospacing="1"/>
    </w:pPr>
    <w:rPr>
      <w:rFonts w:ascii="Arial" w:hAnsi="Arial" w:cs="Arial"/>
      <w:bCs/>
      <w:sz w:val="22"/>
      <w:szCs w:val="22"/>
    </w:rPr>
  </w:style>
  <w:style w:type="paragraph" w:customStyle="1" w:styleId="normalboldct">
    <w:name w:val="normalboldct"/>
    <w:basedOn w:val="Normal"/>
    <w:rsid w:val="00995D32"/>
    <w:pPr>
      <w:spacing w:before="100" w:beforeAutospacing="1" w:after="100" w:afterAutospacing="1"/>
    </w:pPr>
    <w:rPr>
      <w:rFonts w:ascii="Arial" w:hAnsi="Arial" w:cs="Arial"/>
      <w:bCs/>
      <w:sz w:val="24"/>
      <w:szCs w:val="24"/>
    </w:rPr>
  </w:style>
  <w:style w:type="paragraph" w:customStyle="1" w:styleId="normalbolditalic">
    <w:name w:val="normalbolditalic"/>
    <w:basedOn w:val="Normal"/>
    <w:rsid w:val="00995D32"/>
    <w:pPr>
      <w:spacing w:before="100" w:beforeAutospacing="1" w:after="100" w:afterAutospacing="1"/>
    </w:pPr>
    <w:rPr>
      <w:rFonts w:ascii="Arial" w:hAnsi="Arial" w:cs="Arial"/>
      <w:bCs/>
      <w:i/>
      <w:iCs/>
      <w:sz w:val="22"/>
      <w:szCs w:val="22"/>
    </w:rPr>
  </w:style>
  <w:style w:type="paragraph" w:customStyle="1" w:styleId="normalboldcentar">
    <w:name w:val="normalboldcentar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Cs/>
      <w:sz w:val="22"/>
      <w:szCs w:val="22"/>
    </w:rPr>
  </w:style>
  <w:style w:type="paragraph" w:customStyle="1" w:styleId="stepen">
    <w:name w:val="stepen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15"/>
      <w:szCs w:val="15"/>
      <w:vertAlign w:val="superscript"/>
    </w:rPr>
  </w:style>
  <w:style w:type="paragraph" w:customStyle="1" w:styleId="indeks">
    <w:name w:val="indeks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15"/>
      <w:szCs w:val="15"/>
      <w:vertAlign w:val="subscript"/>
    </w:rPr>
  </w:style>
  <w:style w:type="paragraph" w:customStyle="1" w:styleId="tbezokvira">
    <w:name w:val="tbezokvira"/>
    <w:basedOn w:val="Normal"/>
    <w:rsid w:val="00995D3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aslovlevo">
    <w:name w:val="naslovlevo"/>
    <w:basedOn w:val="Normal"/>
    <w:rsid w:val="00995D32"/>
    <w:pPr>
      <w:spacing w:before="100" w:beforeAutospacing="1" w:after="100" w:afterAutospacing="1"/>
    </w:pPr>
    <w:rPr>
      <w:rFonts w:ascii="Arial" w:hAnsi="Arial" w:cs="Arial"/>
      <w:bCs/>
      <w:sz w:val="26"/>
      <w:szCs w:val="26"/>
    </w:rPr>
  </w:style>
  <w:style w:type="paragraph" w:customStyle="1" w:styleId="bulletedni">
    <w:name w:val="bulletedni"/>
    <w:basedOn w:val="Normal"/>
    <w:rsid w:val="00995D32"/>
    <w:pPr>
      <w:spacing w:before="100" w:beforeAutospacing="1" w:after="100" w:afterAutospacing="1"/>
    </w:pPr>
    <w:rPr>
      <w:rFonts w:ascii="Arial" w:hAnsi="Arial" w:cs="Arial"/>
      <w:b w:val="0"/>
      <w:sz w:val="22"/>
      <w:szCs w:val="22"/>
    </w:rPr>
  </w:style>
  <w:style w:type="paragraph" w:customStyle="1" w:styleId="normalpraksa">
    <w:name w:val="normalpraksa"/>
    <w:basedOn w:val="Normal"/>
    <w:rsid w:val="00995D32"/>
    <w:pPr>
      <w:spacing w:before="100" w:beforeAutospacing="1" w:after="100" w:afterAutospacing="1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normalctzaglavlje">
    <w:name w:val="normalctzaglavlje"/>
    <w:basedOn w:val="Normal"/>
    <w:rsid w:val="00995D32"/>
    <w:pPr>
      <w:spacing w:before="100" w:beforeAutospacing="1" w:after="100" w:afterAutospacing="1"/>
    </w:pPr>
    <w:rPr>
      <w:rFonts w:ascii="Arial" w:hAnsi="Arial" w:cs="Arial"/>
      <w:bCs/>
      <w:sz w:val="16"/>
      <w:szCs w:val="16"/>
    </w:rPr>
  </w:style>
  <w:style w:type="paragraph" w:customStyle="1" w:styleId="windings">
    <w:name w:val="windings"/>
    <w:basedOn w:val="Normal"/>
    <w:rsid w:val="00995D32"/>
    <w:pPr>
      <w:spacing w:before="100" w:beforeAutospacing="1" w:after="100" w:afterAutospacing="1"/>
    </w:pPr>
    <w:rPr>
      <w:rFonts w:ascii="Wingdings" w:hAnsi="Wingdings"/>
      <w:b w:val="0"/>
      <w:sz w:val="18"/>
      <w:szCs w:val="18"/>
    </w:rPr>
  </w:style>
  <w:style w:type="paragraph" w:customStyle="1" w:styleId="webdings">
    <w:name w:val="webdings"/>
    <w:basedOn w:val="Normal"/>
    <w:rsid w:val="00995D32"/>
    <w:pPr>
      <w:spacing w:before="100" w:beforeAutospacing="1" w:after="100" w:afterAutospacing="1"/>
    </w:pPr>
    <w:rPr>
      <w:rFonts w:ascii="Webdings" w:hAnsi="Webdings"/>
      <w:b w:val="0"/>
      <w:sz w:val="18"/>
      <w:szCs w:val="18"/>
    </w:rPr>
  </w:style>
  <w:style w:type="paragraph" w:customStyle="1" w:styleId="normalct">
    <w:name w:val="normalct"/>
    <w:basedOn w:val="Normal"/>
    <w:rsid w:val="00995D32"/>
    <w:pPr>
      <w:spacing w:before="100" w:beforeAutospacing="1" w:after="100" w:afterAutospacing="1"/>
    </w:pPr>
    <w:rPr>
      <w:rFonts w:ascii="Arial" w:hAnsi="Arial" w:cs="Arial"/>
      <w:b w:val="0"/>
      <w:sz w:val="16"/>
      <w:szCs w:val="16"/>
    </w:rPr>
  </w:style>
  <w:style w:type="paragraph" w:customStyle="1" w:styleId="tabelamala">
    <w:name w:val="tabela_mala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izmenanaslov">
    <w:name w:val="izmena_naslov"/>
    <w:basedOn w:val="Normal"/>
    <w:rsid w:val="00995D32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podnaslov">
    <w:name w:val="izmena_podnaslov"/>
    <w:basedOn w:val="Normal"/>
    <w:rsid w:val="00995D32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izmenaclan">
    <w:name w:val="izmena_clan"/>
    <w:basedOn w:val="Normal"/>
    <w:rsid w:val="00995D32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tekst">
    <w:name w:val="izmena_tekst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ormalcentaritalic">
    <w:name w:val="normalcentaritalic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normalitalic">
    <w:name w:val="normalitalic"/>
    <w:basedOn w:val="Normal"/>
    <w:rsid w:val="00995D32"/>
    <w:pPr>
      <w:spacing w:before="100" w:beforeAutospacing="1" w:after="100" w:afterAutospacing="1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tsaokvirom">
    <w:name w:val="tsaokvirom"/>
    <w:basedOn w:val="Normal"/>
    <w:rsid w:val="00995D32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ole">
    <w:name w:val="t_okvirdole"/>
    <w:basedOn w:val="Normal"/>
    <w:rsid w:val="00995D3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">
    <w:name w:val="t_okvirgore"/>
    <w:basedOn w:val="Normal"/>
    <w:rsid w:val="00995D3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dole">
    <w:name w:val="t_okvirgoredole"/>
    <w:basedOn w:val="Normal"/>
    <w:rsid w:val="00995D3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">
    <w:name w:val="t_okvirlevo"/>
    <w:basedOn w:val="Normal"/>
    <w:rsid w:val="00995D3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esno">
    <w:name w:val="t_okvirdesno"/>
    <w:basedOn w:val="Normal"/>
    <w:rsid w:val="00995D3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esno">
    <w:name w:val="t_okvirlevodesno"/>
    <w:basedOn w:val="Normal"/>
    <w:rsid w:val="00995D3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esnogore">
    <w:name w:val="t_okvirlevodesnogore"/>
    <w:basedOn w:val="Normal"/>
    <w:rsid w:val="00995D3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esnodole">
    <w:name w:val="t_okvirlevodesnodole"/>
    <w:basedOn w:val="Normal"/>
    <w:rsid w:val="00995D3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ole">
    <w:name w:val="t_okvirlevodole"/>
    <w:basedOn w:val="Normal"/>
    <w:rsid w:val="00995D3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esnodole">
    <w:name w:val="t_okvirdesnodole"/>
    <w:basedOn w:val="Normal"/>
    <w:rsid w:val="00995D3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gore">
    <w:name w:val="t_okvirlevogore"/>
    <w:basedOn w:val="Normal"/>
    <w:rsid w:val="00995D3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esnogore">
    <w:name w:val="t_okvirdesnogore"/>
    <w:basedOn w:val="Normal"/>
    <w:rsid w:val="00995D3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doledesno">
    <w:name w:val="t_okvirgoredoledesno"/>
    <w:basedOn w:val="Normal"/>
    <w:rsid w:val="00995D3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dolelevo">
    <w:name w:val="t_okvirgoredolelevo"/>
    <w:basedOn w:val="Normal"/>
    <w:rsid w:val="00995D3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wyq010---deo">
    <w:name w:val="wyq010---deo"/>
    <w:basedOn w:val="Normal"/>
    <w:rsid w:val="00995D32"/>
    <w:pPr>
      <w:jc w:val="center"/>
    </w:pPr>
    <w:rPr>
      <w:rFonts w:ascii="Arial" w:hAnsi="Arial" w:cs="Arial"/>
      <w:bCs/>
      <w:sz w:val="36"/>
      <w:szCs w:val="36"/>
    </w:rPr>
  </w:style>
  <w:style w:type="paragraph" w:customStyle="1" w:styleId="wyq020---poddeo">
    <w:name w:val="wyq020---poddeo"/>
    <w:basedOn w:val="Normal"/>
    <w:rsid w:val="00995D32"/>
    <w:pPr>
      <w:jc w:val="center"/>
    </w:pPr>
    <w:rPr>
      <w:rFonts w:ascii="Arial" w:hAnsi="Arial" w:cs="Arial"/>
      <w:b w:val="0"/>
      <w:sz w:val="36"/>
      <w:szCs w:val="36"/>
    </w:rPr>
  </w:style>
  <w:style w:type="paragraph" w:customStyle="1" w:styleId="wyq030---glava">
    <w:name w:val="wyq030---glava"/>
    <w:basedOn w:val="Normal"/>
    <w:rsid w:val="00995D32"/>
    <w:pPr>
      <w:jc w:val="center"/>
    </w:pPr>
    <w:rPr>
      <w:rFonts w:ascii="Arial" w:hAnsi="Arial" w:cs="Arial"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995D32"/>
    <w:pPr>
      <w:jc w:val="center"/>
    </w:pPr>
    <w:rPr>
      <w:rFonts w:ascii="Arial" w:hAnsi="Arial" w:cs="Arial"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995D32"/>
    <w:pPr>
      <w:jc w:val="center"/>
    </w:pPr>
    <w:rPr>
      <w:rFonts w:ascii="Arial" w:hAnsi="Arial" w:cs="Arial"/>
      <w:b w:val="0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995D32"/>
    <w:pPr>
      <w:jc w:val="center"/>
    </w:pPr>
    <w:rPr>
      <w:rFonts w:ascii="Arial" w:hAnsi="Arial" w:cs="Arial"/>
      <w:bCs/>
      <w:sz w:val="31"/>
      <w:szCs w:val="31"/>
    </w:rPr>
  </w:style>
  <w:style w:type="paragraph" w:customStyle="1" w:styleId="wyq070---podpododeljak-kurziv">
    <w:name w:val="wyq070---podpododeljak-kurziv"/>
    <w:basedOn w:val="Normal"/>
    <w:rsid w:val="00995D32"/>
    <w:pPr>
      <w:jc w:val="center"/>
    </w:pPr>
    <w:rPr>
      <w:rFonts w:ascii="Arial" w:hAnsi="Arial" w:cs="Arial"/>
      <w:b w:val="0"/>
      <w:i/>
      <w:iCs/>
      <w:sz w:val="30"/>
      <w:szCs w:val="30"/>
    </w:rPr>
  </w:style>
  <w:style w:type="paragraph" w:customStyle="1" w:styleId="wyq080---odsek">
    <w:name w:val="wyq080---odsek"/>
    <w:basedOn w:val="Normal"/>
    <w:rsid w:val="00995D32"/>
    <w:pPr>
      <w:jc w:val="center"/>
    </w:pPr>
    <w:rPr>
      <w:rFonts w:ascii="Arial" w:hAnsi="Arial" w:cs="Arial"/>
      <w:bCs/>
      <w:sz w:val="29"/>
      <w:szCs w:val="29"/>
    </w:rPr>
  </w:style>
  <w:style w:type="paragraph" w:customStyle="1" w:styleId="wyq090---pododsek">
    <w:name w:val="wyq090---pododsek"/>
    <w:basedOn w:val="Normal"/>
    <w:rsid w:val="00995D32"/>
    <w:pPr>
      <w:jc w:val="center"/>
    </w:pPr>
    <w:rPr>
      <w:rFonts w:ascii="Arial" w:hAnsi="Arial" w:cs="Arial"/>
      <w:b w:val="0"/>
      <w:sz w:val="28"/>
      <w:szCs w:val="28"/>
    </w:rPr>
  </w:style>
  <w:style w:type="paragraph" w:customStyle="1" w:styleId="010---deo">
    <w:name w:val="010---deo"/>
    <w:basedOn w:val="Normal"/>
    <w:rsid w:val="00995D32"/>
    <w:pPr>
      <w:jc w:val="center"/>
    </w:pPr>
    <w:rPr>
      <w:rFonts w:ascii="Arial" w:hAnsi="Arial" w:cs="Arial"/>
      <w:bCs/>
      <w:sz w:val="36"/>
      <w:szCs w:val="36"/>
    </w:rPr>
  </w:style>
  <w:style w:type="paragraph" w:customStyle="1" w:styleId="020---poddeo">
    <w:name w:val="020---poddeo"/>
    <w:basedOn w:val="Normal"/>
    <w:rsid w:val="00995D32"/>
    <w:pPr>
      <w:jc w:val="center"/>
    </w:pPr>
    <w:rPr>
      <w:rFonts w:ascii="Arial" w:hAnsi="Arial" w:cs="Arial"/>
      <w:b w:val="0"/>
      <w:sz w:val="36"/>
      <w:szCs w:val="36"/>
    </w:rPr>
  </w:style>
  <w:style w:type="paragraph" w:customStyle="1" w:styleId="030---glava">
    <w:name w:val="030---glava"/>
    <w:basedOn w:val="Normal"/>
    <w:rsid w:val="00995D32"/>
    <w:pPr>
      <w:jc w:val="center"/>
    </w:pPr>
    <w:rPr>
      <w:rFonts w:ascii="Arial" w:hAnsi="Arial" w:cs="Arial"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995D32"/>
    <w:pPr>
      <w:jc w:val="center"/>
    </w:pPr>
    <w:rPr>
      <w:rFonts w:ascii="Arial" w:hAnsi="Arial" w:cs="Arial"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995D32"/>
    <w:pPr>
      <w:jc w:val="center"/>
    </w:pPr>
    <w:rPr>
      <w:rFonts w:ascii="Arial" w:hAnsi="Arial" w:cs="Arial"/>
      <w:b w:val="0"/>
      <w:i/>
      <w:iCs/>
      <w:sz w:val="34"/>
      <w:szCs w:val="34"/>
    </w:rPr>
  </w:style>
  <w:style w:type="paragraph" w:customStyle="1" w:styleId="050---odeljak">
    <w:name w:val="050---odeljak"/>
    <w:basedOn w:val="Normal"/>
    <w:rsid w:val="00995D32"/>
    <w:pPr>
      <w:jc w:val="center"/>
    </w:pPr>
    <w:rPr>
      <w:rFonts w:ascii="Arial" w:hAnsi="Arial" w:cs="Arial"/>
      <w:bCs/>
      <w:sz w:val="31"/>
      <w:szCs w:val="31"/>
    </w:rPr>
  </w:style>
  <w:style w:type="paragraph" w:customStyle="1" w:styleId="060---pododeljak">
    <w:name w:val="060---pododeljak"/>
    <w:basedOn w:val="Normal"/>
    <w:rsid w:val="00995D32"/>
    <w:pPr>
      <w:jc w:val="center"/>
    </w:pPr>
    <w:rPr>
      <w:rFonts w:ascii="Arial" w:hAnsi="Arial" w:cs="Arial"/>
      <w:b w:val="0"/>
      <w:sz w:val="31"/>
      <w:szCs w:val="31"/>
    </w:rPr>
  </w:style>
  <w:style w:type="paragraph" w:customStyle="1" w:styleId="070---podpododeljak-kurziv">
    <w:name w:val="070---podpododeljak-kurziv"/>
    <w:basedOn w:val="Normal"/>
    <w:rsid w:val="00995D32"/>
    <w:pPr>
      <w:jc w:val="center"/>
    </w:pPr>
    <w:rPr>
      <w:rFonts w:ascii="Arial" w:hAnsi="Arial" w:cs="Arial"/>
      <w:b w:val="0"/>
      <w:i/>
      <w:iCs/>
      <w:sz w:val="30"/>
      <w:szCs w:val="30"/>
    </w:rPr>
  </w:style>
  <w:style w:type="paragraph" w:customStyle="1" w:styleId="080---odsek">
    <w:name w:val="080---odsek"/>
    <w:basedOn w:val="Normal"/>
    <w:rsid w:val="00995D32"/>
    <w:pPr>
      <w:jc w:val="center"/>
    </w:pPr>
    <w:rPr>
      <w:rFonts w:ascii="Arial" w:hAnsi="Arial" w:cs="Arial"/>
      <w:bCs/>
      <w:sz w:val="29"/>
      <w:szCs w:val="29"/>
    </w:rPr>
  </w:style>
  <w:style w:type="paragraph" w:customStyle="1" w:styleId="090---pododsek">
    <w:name w:val="090---pododsek"/>
    <w:basedOn w:val="Normal"/>
    <w:rsid w:val="00995D32"/>
    <w:pPr>
      <w:jc w:val="center"/>
    </w:pPr>
    <w:rPr>
      <w:rFonts w:ascii="Arial" w:hAnsi="Arial" w:cs="Arial"/>
      <w:b w:val="0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995D32"/>
    <w:pPr>
      <w:spacing w:before="240" w:after="240"/>
      <w:jc w:val="center"/>
    </w:pPr>
    <w:rPr>
      <w:rFonts w:ascii="Arial" w:hAnsi="Arial" w:cs="Arial"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995D32"/>
    <w:pPr>
      <w:spacing w:before="240" w:after="240"/>
      <w:jc w:val="center"/>
    </w:pPr>
    <w:rPr>
      <w:rFonts w:ascii="Arial" w:hAnsi="Arial" w:cs="Arial"/>
      <w:bCs/>
      <w:sz w:val="24"/>
      <w:szCs w:val="24"/>
    </w:rPr>
  </w:style>
  <w:style w:type="paragraph" w:customStyle="1" w:styleId="120---podnaslov-clana">
    <w:name w:val="120---podnaslov-clana"/>
    <w:basedOn w:val="Normal"/>
    <w:rsid w:val="00995D32"/>
    <w:pPr>
      <w:spacing w:before="240" w:after="240"/>
      <w:jc w:val="center"/>
    </w:pPr>
    <w:rPr>
      <w:rFonts w:ascii="Arial" w:hAnsi="Arial" w:cs="Arial"/>
      <w:b w:val="0"/>
      <w:i/>
      <w:iCs/>
      <w:sz w:val="24"/>
      <w:szCs w:val="24"/>
    </w:rPr>
  </w:style>
  <w:style w:type="paragraph" w:customStyle="1" w:styleId="uvuceni">
    <w:name w:val="uvuceni"/>
    <w:basedOn w:val="Normal"/>
    <w:rsid w:val="00995D32"/>
    <w:pPr>
      <w:spacing w:after="24"/>
      <w:ind w:left="720" w:hanging="288"/>
    </w:pPr>
    <w:rPr>
      <w:rFonts w:ascii="Arial" w:hAnsi="Arial" w:cs="Arial"/>
      <w:b w:val="0"/>
      <w:sz w:val="22"/>
      <w:szCs w:val="22"/>
    </w:rPr>
  </w:style>
  <w:style w:type="paragraph" w:customStyle="1" w:styleId="uvuceni2">
    <w:name w:val="uvuceni2"/>
    <w:basedOn w:val="Normal"/>
    <w:rsid w:val="00995D32"/>
    <w:pPr>
      <w:spacing w:after="24"/>
      <w:ind w:left="720" w:hanging="408"/>
    </w:pPr>
    <w:rPr>
      <w:rFonts w:ascii="Arial" w:hAnsi="Arial" w:cs="Arial"/>
      <w:b w:val="0"/>
      <w:sz w:val="22"/>
      <w:szCs w:val="22"/>
    </w:rPr>
  </w:style>
  <w:style w:type="paragraph" w:customStyle="1" w:styleId="tabelaepress">
    <w:name w:val="tabela_epress"/>
    <w:basedOn w:val="Normal"/>
    <w:rsid w:val="00995D3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/>
    </w:pPr>
    <w:rPr>
      <w:rFonts w:ascii="Arial" w:hAnsi="Arial" w:cs="Arial"/>
      <w:b w:val="0"/>
      <w:sz w:val="24"/>
      <w:szCs w:val="24"/>
    </w:rPr>
  </w:style>
  <w:style w:type="paragraph" w:customStyle="1" w:styleId="izmred">
    <w:name w:val="izm_red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color w:val="FF0000"/>
      <w:sz w:val="24"/>
      <w:szCs w:val="24"/>
    </w:rPr>
  </w:style>
  <w:style w:type="paragraph" w:customStyle="1" w:styleId="izmgreen">
    <w:name w:val="izm_green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color w:val="00CC33"/>
      <w:sz w:val="24"/>
      <w:szCs w:val="24"/>
    </w:rPr>
  </w:style>
  <w:style w:type="paragraph" w:customStyle="1" w:styleId="izmgreenback">
    <w:name w:val="izm_greenback"/>
    <w:basedOn w:val="Normal"/>
    <w:rsid w:val="00995D32"/>
    <w:pPr>
      <w:shd w:val="clear" w:color="auto" w:fill="33FF33"/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t">
    <w:name w:val="ct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color w:val="DC2348"/>
      <w:sz w:val="24"/>
      <w:szCs w:val="24"/>
    </w:rPr>
  </w:style>
  <w:style w:type="paragraph" w:customStyle="1" w:styleId="hrct">
    <w:name w:val="hr_ct"/>
    <w:basedOn w:val="Normal"/>
    <w:rsid w:val="00995D32"/>
    <w:pPr>
      <w:shd w:val="clear" w:color="auto" w:fill="000000"/>
    </w:pPr>
    <w:rPr>
      <w:rFonts w:ascii="Times New Roman" w:hAnsi="Times New Roman"/>
      <w:b w:val="0"/>
      <w:sz w:val="24"/>
      <w:szCs w:val="24"/>
    </w:rPr>
  </w:style>
  <w:style w:type="paragraph" w:customStyle="1" w:styleId="s1">
    <w:name w:val="s1"/>
    <w:basedOn w:val="Normal"/>
    <w:rsid w:val="00995D32"/>
    <w:pPr>
      <w:spacing w:before="100" w:beforeAutospacing="1" w:after="100" w:afterAutospacing="1"/>
    </w:pPr>
    <w:rPr>
      <w:rFonts w:ascii="Arial" w:hAnsi="Arial" w:cs="Arial"/>
      <w:b w:val="0"/>
      <w:sz w:val="20"/>
    </w:rPr>
  </w:style>
  <w:style w:type="paragraph" w:customStyle="1" w:styleId="s2">
    <w:name w:val="s2"/>
    <w:basedOn w:val="Normal"/>
    <w:rsid w:val="00995D32"/>
    <w:pPr>
      <w:spacing w:before="100" w:beforeAutospacing="1" w:after="100" w:afterAutospacing="1"/>
      <w:ind w:firstLine="113"/>
    </w:pPr>
    <w:rPr>
      <w:rFonts w:ascii="Arial" w:hAnsi="Arial" w:cs="Arial"/>
      <w:b w:val="0"/>
      <w:sz w:val="20"/>
    </w:rPr>
  </w:style>
  <w:style w:type="paragraph" w:customStyle="1" w:styleId="s3">
    <w:name w:val="s3"/>
    <w:basedOn w:val="Normal"/>
    <w:rsid w:val="00995D32"/>
    <w:pPr>
      <w:spacing w:before="100" w:beforeAutospacing="1" w:after="100" w:afterAutospacing="1"/>
      <w:ind w:firstLine="227"/>
    </w:pPr>
    <w:rPr>
      <w:rFonts w:ascii="Arial" w:hAnsi="Arial" w:cs="Arial"/>
      <w:b w:val="0"/>
      <w:sz w:val="18"/>
      <w:szCs w:val="18"/>
    </w:rPr>
  </w:style>
  <w:style w:type="paragraph" w:customStyle="1" w:styleId="s4">
    <w:name w:val="s4"/>
    <w:basedOn w:val="Normal"/>
    <w:rsid w:val="00995D32"/>
    <w:pPr>
      <w:spacing w:before="100" w:beforeAutospacing="1" w:after="100" w:afterAutospacing="1"/>
      <w:ind w:firstLine="340"/>
    </w:pPr>
    <w:rPr>
      <w:rFonts w:ascii="Arial" w:hAnsi="Arial" w:cs="Arial"/>
      <w:b w:val="0"/>
      <w:sz w:val="18"/>
      <w:szCs w:val="18"/>
    </w:rPr>
  </w:style>
  <w:style w:type="paragraph" w:customStyle="1" w:styleId="s5">
    <w:name w:val="s5"/>
    <w:basedOn w:val="Normal"/>
    <w:rsid w:val="00995D32"/>
    <w:pPr>
      <w:spacing w:before="100" w:beforeAutospacing="1" w:after="100" w:afterAutospacing="1"/>
      <w:ind w:firstLine="454"/>
    </w:pPr>
    <w:rPr>
      <w:rFonts w:ascii="Arial" w:hAnsi="Arial" w:cs="Arial"/>
      <w:b w:val="0"/>
      <w:sz w:val="17"/>
      <w:szCs w:val="17"/>
    </w:rPr>
  </w:style>
  <w:style w:type="paragraph" w:customStyle="1" w:styleId="s6">
    <w:name w:val="s6"/>
    <w:basedOn w:val="Normal"/>
    <w:rsid w:val="00995D32"/>
    <w:pPr>
      <w:spacing w:before="100" w:beforeAutospacing="1" w:after="100" w:afterAutospacing="1"/>
      <w:ind w:firstLine="567"/>
    </w:pPr>
    <w:rPr>
      <w:rFonts w:ascii="Arial" w:hAnsi="Arial" w:cs="Arial"/>
      <w:b w:val="0"/>
      <w:sz w:val="17"/>
      <w:szCs w:val="17"/>
    </w:rPr>
  </w:style>
  <w:style w:type="paragraph" w:customStyle="1" w:styleId="s7">
    <w:name w:val="s7"/>
    <w:basedOn w:val="Normal"/>
    <w:rsid w:val="00995D32"/>
    <w:pPr>
      <w:spacing w:before="100" w:beforeAutospacing="1" w:after="100" w:afterAutospacing="1"/>
      <w:ind w:firstLine="680"/>
    </w:pPr>
    <w:rPr>
      <w:rFonts w:ascii="Arial" w:hAnsi="Arial" w:cs="Arial"/>
      <w:b w:val="0"/>
      <w:sz w:val="15"/>
      <w:szCs w:val="15"/>
    </w:rPr>
  </w:style>
  <w:style w:type="paragraph" w:customStyle="1" w:styleId="s8">
    <w:name w:val="s8"/>
    <w:basedOn w:val="Normal"/>
    <w:rsid w:val="00995D32"/>
    <w:pPr>
      <w:spacing w:before="100" w:beforeAutospacing="1" w:after="100" w:afterAutospacing="1"/>
      <w:ind w:firstLine="794"/>
    </w:pPr>
    <w:rPr>
      <w:rFonts w:ascii="Arial" w:hAnsi="Arial" w:cs="Arial"/>
      <w:b w:val="0"/>
      <w:sz w:val="15"/>
      <w:szCs w:val="15"/>
    </w:rPr>
  </w:style>
  <w:style w:type="paragraph" w:customStyle="1" w:styleId="s9">
    <w:name w:val="s9"/>
    <w:basedOn w:val="Normal"/>
    <w:rsid w:val="00995D32"/>
    <w:pPr>
      <w:spacing w:before="100" w:beforeAutospacing="1" w:after="100" w:afterAutospacing="1"/>
      <w:ind w:firstLine="907"/>
    </w:pPr>
    <w:rPr>
      <w:rFonts w:ascii="Arial" w:hAnsi="Arial" w:cs="Arial"/>
      <w:b w:val="0"/>
      <w:sz w:val="15"/>
      <w:szCs w:val="15"/>
    </w:rPr>
  </w:style>
  <w:style w:type="paragraph" w:customStyle="1" w:styleId="s10">
    <w:name w:val="s10"/>
    <w:basedOn w:val="Normal"/>
    <w:rsid w:val="00995D32"/>
    <w:pPr>
      <w:spacing w:before="100" w:beforeAutospacing="1" w:after="100" w:afterAutospacing="1"/>
      <w:ind w:firstLine="1021"/>
    </w:pPr>
    <w:rPr>
      <w:rFonts w:ascii="Arial" w:hAnsi="Arial" w:cs="Arial"/>
      <w:b w:val="0"/>
      <w:sz w:val="15"/>
      <w:szCs w:val="15"/>
    </w:rPr>
  </w:style>
  <w:style w:type="paragraph" w:customStyle="1" w:styleId="s11">
    <w:name w:val="s11"/>
    <w:basedOn w:val="Normal"/>
    <w:rsid w:val="00995D32"/>
    <w:pPr>
      <w:spacing w:before="100" w:beforeAutospacing="1" w:after="100" w:afterAutospacing="1"/>
      <w:ind w:firstLine="1134"/>
    </w:pPr>
    <w:rPr>
      <w:rFonts w:ascii="Arial" w:hAnsi="Arial" w:cs="Arial"/>
      <w:b w:val="0"/>
      <w:sz w:val="15"/>
      <w:szCs w:val="15"/>
    </w:rPr>
  </w:style>
  <w:style w:type="paragraph" w:customStyle="1" w:styleId="s12">
    <w:name w:val="s12"/>
    <w:basedOn w:val="Normal"/>
    <w:rsid w:val="00995D32"/>
    <w:pPr>
      <w:spacing w:before="100" w:beforeAutospacing="1" w:after="100" w:afterAutospacing="1"/>
      <w:ind w:firstLine="1247"/>
    </w:pPr>
    <w:rPr>
      <w:rFonts w:ascii="Arial" w:hAnsi="Arial" w:cs="Arial"/>
      <w:b w:val="0"/>
      <w:sz w:val="15"/>
      <w:szCs w:val="15"/>
    </w:rPr>
  </w:style>
  <w:style w:type="character" w:customStyle="1" w:styleId="current-page">
    <w:name w:val="current-page"/>
    <w:basedOn w:val="DefaultParagraphFont"/>
    <w:rsid w:val="00995D32"/>
  </w:style>
  <w:style w:type="character" w:customStyle="1" w:styleId="pull-right">
    <w:name w:val="pull-right"/>
    <w:basedOn w:val="DefaultParagraphFont"/>
    <w:rsid w:val="00995D32"/>
  </w:style>
  <w:style w:type="character" w:customStyle="1" w:styleId="binomial">
    <w:name w:val="binomial"/>
    <w:basedOn w:val="DefaultParagraphFont"/>
    <w:rsid w:val="00995D32"/>
  </w:style>
  <w:style w:type="character" w:customStyle="1" w:styleId="hcb">
    <w:name w:val="_hcb"/>
    <w:basedOn w:val="DefaultParagraphFont"/>
    <w:rsid w:val="00995D32"/>
  </w:style>
  <w:style w:type="character" w:customStyle="1" w:styleId="ircpt">
    <w:name w:val="irc_pt"/>
    <w:basedOn w:val="DefaultParagraphFont"/>
    <w:rsid w:val="00995D32"/>
  </w:style>
  <w:style w:type="character" w:customStyle="1" w:styleId="kingdom">
    <w:name w:val="kingdom"/>
    <w:basedOn w:val="DefaultParagraphFont"/>
    <w:rsid w:val="00995D32"/>
  </w:style>
  <w:style w:type="character" w:customStyle="1" w:styleId="phylum">
    <w:name w:val="phylum"/>
    <w:basedOn w:val="DefaultParagraphFont"/>
    <w:rsid w:val="00995D32"/>
  </w:style>
  <w:style w:type="character" w:customStyle="1" w:styleId="class">
    <w:name w:val="class"/>
    <w:basedOn w:val="DefaultParagraphFont"/>
    <w:rsid w:val="00995D32"/>
  </w:style>
  <w:style w:type="character" w:customStyle="1" w:styleId="order">
    <w:name w:val="order"/>
    <w:basedOn w:val="DefaultParagraphFont"/>
    <w:rsid w:val="00995D32"/>
  </w:style>
  <w:style w:type="character" w:customStyle="1" w:styleId="family">
    <w:name w:val="family"/>
    <w:basedOn w:val="DefaultParagraphFont"/>
    <w:rsid w:val="00995D32"/>
  </w:style>
  <w:style w:type="character" w:customStyle="1" w:styleId="subfamily">
    <w:name w:val="subfamily"/>
    <w:basedOn w:val="DefaultParagraphFont"/>
    <w:rsid w:val="00995D32"/>
  </w:style>
  <w:style w:type="character" w:customStyle="1" w:styleId="genus">
    <w:name w:val="genus"/>
    <w:basedOn w:val="DefaultParagraphFont"/>
    <w:rsid w:val="00995D32"/>
  </w:style>
  <w:style w:type="character" w:customStyle="1" w:styleId="species">
    <w:name w:val="species"/>
    <w:basedOn w:val="DefaultParagraphFont"/>
    <w:rsid w:val="00995D32"/>
  </w:style>
  <w:style w:type="character" w:customStyle="1" w:styleId="subclass">
    <w:name w:val="subclass"/>
    <w:basedOn w:val="DefaultParagraphFont"/>
    <w:rsid w:val="00995D32"/>
  </w:style>
  <w:style w:type="character" w:customStyle="1" w:styleId="infraclass">
    <w:name w:val="infraclass"/>
    <w:basedOn w:val="DefaultParagraphFont"/>
    <w:rsid w:val="00995D32"/>
  </w:style>
  <w:style w:type="character" w:customStyle="1" w:styleId="plainlinks">
    <w:name w:val="plainlinks"/>
    <w:basedOn w:val="DefaultParagraphFont"/>
    <w:rsid w:val="00995D32"/>
  </w:style>
  <w:style w:type="character" w:customStyle="1" w:styleId="subphylum">
    <w:name w:val="subphylum"/>
    <w:basedOn w:val="DefaultParagraphFont"/>
    <w:rsid w:val="00995D32"/>
  </w:style>
  <w:style w:type="character" w:customStyle="1" w:styleId="superorder">
    <w:name w:val="superorder"/>
    <w:basedOn w:val="DefaultParagraphFont"/>
    <w:rsid w:val="00995D32"/>
  </w:style>
  <w:style w:type="character" w:customStyle="1" w:styleId="unranked">
    <w:name w:val="(unranked)"/>
    <w:basedOn w:val="DefaultParagraphFont"/>
    <w:rsid w:val="00995D32"/>
  </w:style>
  <w:style w:type="character" w:customStyle="1" w:styleId="suborder">
    <w:name w:val="suborder"/>
    <w:basedOn w:val="DefaultParagraphFont"/>
    <w:rsid w:val="00995D32"/>
  </w:style>
  <w:style w:type="character" w:customStyle="1" w:styleId="superfamily">
    <w:name w:val="superfamily"/>
    <w:basedOn w:val="DefaultParagraphFont"/>
    <w:rsid w:val="00995D32"/>
  </w:style>
  <w:style w:type="character" w:customStyle="1" w:styleId="subgenus">
    <w:name w:val="subgenus"/>
    <w:basedOn w:val="DefaultParagraphFont"/>
    <w:rsid w:val="00995D32"/>
  </w:style>
  <w:style w:type="character" w:customStyle="1" w:styleId="iblock">
    <w:name w:val="iblock"/>
    <w:basedOn w:val="DefaultParagraphFont"/>
    <w:rsid w:val="00995D32"/>
  </w:style>
  <w:style w:type="character" w:customStyle="1" w:styleId="fwnormal">
    <w:name w:val="fw_normal"/>
    <w:basedOn w:val="DefaultParagraphFont"/>
    <w:rsid w:val="00995D32"/>
  </w:style>
  <w:style w:type="character" w:customStyle="1" w:styleId="gray">
    <w:name w:val="gray"/>
    <w:basedOn w:val="DefaultParagraphFont"/>
    <w:rsid w:val="00995D32"/>
  </w:style>
  <w:style w:type="character" w:customStyle="1" w:styleId="title0">
    <w:name w:val="title"/>
    <w:basedOn w:val="DefaultParagraphFont"/>
    <w:rsid w:val="00995D32"/>
  </w:style>
  <w:style w:type="character" w:customStyle="1" w:styleId="mobilenone">
    <w:name w:val="mobilenone"/>
    <w:basedOn w:val="DefaultParagraphFont"/>
    <w:rsid w:val="00995D32"/>
  </w:style>
  <w:style w:type="character" w:customStyle="1" w:styleId="socialcount">
    <w:name w:val="socialcount"/>
    <w:basedOn w:val="DefaultParagraphFont"/>
    <w:rsid w:val="00995D32"/>
  </w:style>
  <w:style w:type="paragraph" w:customStyle="1" w:styleId="lead">
    <w:name w:val="lead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mceeditable">
    <w:name w:val="mceeditable"/>
    <w:basedOn w:val="DefaultParagraphFont"/>
    <w:rsid w:val="00995D32"/>
  </w:style>
  <w:style w:type="character" w:customStyle="1" w:styleId="author">
    <w:name w:val="author"/>
    <w:basedOn w:val="DefaultParagraphFont"/>
    <w:rsid w:val="00995D32"/>
  </w:style>
  <w:style w:type="character" w:customStyle="1" w:styleId="big">
    <w:name w:val="big"/>
    <w:basedOn w:val="DefaultParagraphFont"/>
    <w:rsid w:val="00995D32"/>
  </w:style>
  <w:style w:type="character" w:customStyle="1" w:styleId="name">
    <w:name w:val="name"/>
    <w:basedOn w:val="DefaultParagraphFont"/>
    <w:rsid w:val="00995D32"/>
  </w:style>
  <w:style w:type="character" w:customStyle="1" w:styleId="fb-counter">
    <w:name w:val="fb-counter"/>
    <w:basedOn w:val="DefaultParagraphFont"/>
    <w:rsid w:val="00995D32"/>
  </w:style>
  <w:style w:type="character" w:customStyle="1" w:styleId="button">
    <w:name w:val="button"/>
    <w:basedOn w:val="DefaultParagraphFont"/>
    <w:rsid w:val="00995D32"/>
  </w:style>
  <w:style w:type="paragraph" w:customStyle="1" w:styleId="number">
    <w:name w:val="number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ext1">
    <w:name w:val="text1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maintitle">
    <w:name w:val="main_title"/>
    <w:basedOn w:val="DefaultParagraphFont"/>
    <w:rsid w:val="00995D32"/>
  </w:style>
  <w:style w:type="character" w:customStyle="1" w:styleId="measure">
    <w:name w:val="measure"/>
    <w:basedOn w:val="DefaultParagraphFont"/>
    <w:rsid w:val="00995D32"/>
  </w:style>
  <w:style w:type="character" w:customStyle="1" w:styleId="unitmeasure">
    <w:name w:val="unit_measure"/>
    <w:basedOn w:val="DefaultParagraphFont"/>
    <w:rsid w:val="00995D32"/>
  </w:style>
  <w:style w:type="paragraph" w:customStyle="1" w:styleId="rounded">
    <w:name w:val="rounded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label">
    <w:name w:val="label"/>
    <w:basedOn w:val="DefaultParagraphFont"/>
    <w:rsid w:val="00995D32"/>
  </w:style>
  <w:style w:type="character" w:customStyle="1" w:styleId="likearrow">
    <w:name w:val="like_arrow"/>
    <w:basedOn w:val="DefaultParagraphFont"/>
    <w:rsid w:val="00995D32"/>
  </w:style>
  <w:style w:type="character" w:customStyle="1" w:styleId="likepercent">
    <w:name w:val="like_percent"/>
    <w:basedOn w:val="DefaultParagraphFont"/>
    <w:rsid w:val="00995D32"/>
  </w:style>
  <w:style w:type="character" w:customStyle="1" w:styleId="dislikearrow">
    <w:name w:val="dislike_arrow"/>
    <w:basedOn w:val="DefaultParagraphFont"/>
    <w:rsid w:val="00995D32"/>
  </w:style>
  <w:style w:type="character" w:customStyle="1" w:styleId="dislikepercent">
    <w:name w:val="dislike_percent"/>
    <w:basedOn w:val="DefaultParagraphFont"/>
    <w:rsid w:val="00995D32"/>
  </w:style>
  <w:style w:type="character" w:customStyle="1" w:styleId="servingsnum">
    <w:name w:val="servings_num"/>
    <w:basedOn w:val="DefaultParagraphFont"/>
    <w:rsid w:val="00995D32"/>
  </w:style>
  <w:style w:type="character" w:customStyle="1" w:styleId="mrl">
    <w:name w:val="mr_l"/>
    <w:basedOn w:val="DefaultParagraphFont"/>
    <w:rsid w:val="00995D32"/>
  </w:style>
  <w:style w:type="character" w:customStyle="1" w:styleId="recipegallery">
    <w:name w:val="recipe_gallery"/>
    <w:basedOn w:val="DefaultParagraphFont"/>
    <w:rsid w:val="00995D32"/>
  </w:style>
  <w:style w:type="character" w:customStyle="1" w:styleId="recipegalleryhover">
    <w:name w:val="recipe_gallery_hover"/>
    <w:basedOn w:val="DefaultParagraphFont"/>
    <w:rsid w:val="00995D32"/>
  </w:style>
  <w:style w:type="character" w:customStyle="1" w:styleId="gm-avatar-username">
    <w:name w:val="gm-avatar-username"/>
    <w:basedOn w:val="DefaultParagraphFont"/>
    <w:rsid w:val="00995D32"/>
  </w:style>
  <w:style w:type="paragraph" w:customStyle="1" w:styleId="em">
    <w:name w:val="em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95D32"/>
    <w:pPr>
      <w:pBdr>
        <w:bottom w:val="single" w:sz="6" w:space="1" w:color="auto"/>
      </w:pBdr>
      <w:jc w:val="center"/>
    </w:pPr>
    <w:rPr>
      <w:rFonts w:ascii="Arial" w:hAnsi="Arial" w:cs="Arial"/>
      <w:b w:val="0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95D32"/>
    <w:rPr>
      <w:rFonts w:ascii="Arial" w:hAnsi="Arial" w:cs="Arial"/>
      <w:vanish/>
      <w:sz w:val="16"/>
      <w:szCs w:val="16"/>
    </w:rPr>
  </w:style>
  <w:style w:type="paragraph" w:customStyle="1" w:styleId="newsletter-claim">
    <w:name w:val="newsletter-claim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ewsletter-teaser">
    <w:name w:val="newsletter-teaser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ewsletter-types">
    <w:name w:val="newsletter-types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95D32"/>
    <w:pPr>
      <w:pBdr>
        <w:top w:val="single" w:sz="6" w:space="1" w:color="auto"/>
      </w:pBdr>
      <w:jc w:val="center"/>
    </w:pPr>
    <w:rPr>
      <w:rFonts w:ascii="Arial" w:hAnsi="Arial" w:cs="Arial"/>
      <w:b w:val="0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95D32"/>
    <w:rPr>
      <w:rFonts w:ascii="Arial" w:hAnsi="Arial" w:cs="Arial"/>
      <w:vanish/>
      <w:sz w:val="16"/>
      <w:szCs w:val="16"/>
    </w:rPr>
  </w:style>
  <w:style w:type="character" w:customStyle="1" w:styleId="mti-newest">
    <w:name w:val="mti-newest"/>
    <w:basedOn w:val="DefaultParagraphFont"/>
    <w:rsid w:val="00995D32"/>
  </w:style>
  <w:style w:type="character" w:customStyle="1" w:styleId="mti-newest-text">
    <w:name w:val="mti-newest-text"/>
    <w:basedOn w:val="DefaultParagraphFont"/>
    <w:rsid w:val="00995D32"/>
  </w:style>
  <w:style w:type="character" w:customStyle="1" w:styleId="singlepost-hd-date">
    <w:name w:val="singlepost-hd-date"/>
    <w:basedOn w:val="DefaultParagraphFont"/>
    <w:rsid w:val="00995D32"/>
  </w:style>
  <w:style w:type="character" w:customStyle="1" w:styleId="singlepost-hd-name">
    <w:name w:val="singlepost-hd-name"/>
    <w:basedOn w:val="DefaultParagraphFont"/>
    <w:rsid w:val="00995D32"/>
  </w:style>
  <w:style w:type="character" w:customStyle="1" w:styleId="comment-count">
    <w:name w:val="comment-count"/>
    <w:basedOn w:val="DefaultParagraphFont"/>
    <w:rsid w:val="00995D32"/>
  </w:style>
  <w:style w:type="character" w:customStyle="1" w:styleId="st-title">
    <w:name w:val="st-title"/>
    <w:basedOn w:val="DefaultParagraphFont"/>
    <w:rsid w:val="00995D32"/>
  </w:style>
  <w:style w:type="character" w:customStyle="1" w:styleId="columnslider-date">
    <w:name w:val="columnslider-date"/>
    <w:basedOn w:val="DefaultParagraphFont"/>
    <w:rsid w:val="00995D32"/>
  </w:style>
  <w:style w:type="character" w:customStyle="1" w:styleId="commentheader-num">
    <w:name w:val="commentheader-num"/>
    <w:basedOn w:val="DefaultParagraphFont"/>
    <w:rsid w:val="00995D32"/>
  </w:style>
  <w:style w:type="character" w:customStyle="1" w:styleId="m-cd-date">
    <w:name w:val="m-cd-date"/>
    <w:basedOn w:val="DefaultParagraphFont"/>
    <w:rsid w:val="00995D32"/>
  </w:style>
  <w:style w:type="character" w:customStyle="1" w:styleId="rlfat-num">
    <w:name w:val="rlfat-num"/>
    <w:basedOn w:val="DefaultParagraphFont"/>
    <w:rsid w:val="00995D32"/>
  </w:style>
  <w:style w:type="character" w:customStyle="1" w:styleId="right">
    <w:name w:val="right"/>
    <w:basedOn w:val="DefaultParagraphFont"/>
    <w:rsid w:val="00995D32"/>
  </w:style>
  <w:style w:type="character" w:customStyle="1" w:styleId="mainnav-linktext">
    <w:name w:val="mainnav-linktext"/>
    <w:basedOn w:val="DefaultParagraphFont"/>
    <w:rsid w:val="00995D32"/>
  </w:style>
  <w:style w:type="paragraph" w:customStyle="1" w:styleId="post-meta">
    <w:name w:val="post-meta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post-cats">
    <w:name w:val="post-cats"/>
    <w:basedOn w:val="DefaultParagraphFont"/>
    <w:rsid w:val="00995D32"/>
  </w:style>
  <w:style w:type="character" w:customStyle="1" w:styleId="tie-date">
    <w:name w:val="tie-date"/>
    <w:basedOn w:val="DefaultParagraphFont"/>
    <w:rsid w:val="00995D32"/>
  </w:style>
  <w:style w:type="character" w:customStyle="1" w:styleId="post-comments">
    <w:name w:val="post-comments"/>
    <w:basedOn w:val="DefaultParagraphFont"/>
    <w:rsid w:val="00995D32"/>
  </w:style>
  <w:style w:type="character" w:customStyle="1" w:styleId="post-views">
    <w:name w:val="post-views"/>
    <w:basedOn w:val="DefaultParagraphFont"/>
    <w:rsid w:val="00995D32"/>
  </w:style>
  <w:style w:type="character" w:customStyle="1" w:styleId="essbtnb">
    <w:name w:val="essb_t_nb"/>
    <w:basedOn w:val="DefaultParagraphFont"/>
    <w:rsid w:val="00995D32"/>
  </w:style>
  <w:style w:type="character" w:customStyle="1" w:styleId="essbnetworkname">
    <w:name w:val="essb_network_name"/>
    <w:basedOn w:val="DefaultParagraphFont"/>
    <w:rsid w:val="00995D32"/>
  </w:style>
  <w:style w:type="character" w:customStyle="1" w:styleId="essbcounterright">
    <w:name w:val="essb_counter_right"/>
    <w:basedOn w:val="DefaultParagraphFont"/>
    <w:rsid w:val="00995D32"/>
  </w:style>
  <w:style w:type="paragraph" w:customStyle="1" w:styleId="potpis0">
    <w:name w:val="potpis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datadesc">
    <w:name w:val="datadesc"/>
    <w:basedOn w:val="DefaultParagraphFont"/>
    <w:rsid w:val="00995D32"/>
  </w:style>
  <w:style w:type="character" w:customStyle="1" w:styleId="data">
    <w:name w:val="data"/>
    <w:basedOn w:val="DefaultParagraphFont"/>
    <w:rsid w:val="00995D32"/>
  </w:style>
  <w:style w:type="character" w:customStyle="1" w:styleId="Caption1">
    <w:name w:val="Caption1"/>
    <w:basedOn w:val="DefaultParagraphFont"/>
    <w:rsid w:val="00995D32"/>
  </w:style>
  <w:style w:type="character" w:customStyle="1" w:styleId="u-author">
    <w:name w:val="u-author"/>
    <w:basedOn w:val="DefaultParagraphFont"/>
    <w:rsid w:val="00995D32"/>
  </w:style>
  <w:style w:type="character" w:customStyle="1" w:styleId="u-tag">
    <w:name w:val="u-tag"/>
    <w:basedOn w:val="DefaultParagraphFont"/>
    <w:rsid w:val="00995D32"/>
  </w:style>
  <w:style w:type="character" w:customStyle="1" w:styleId="portions">
    <w:name w:val="portions"/>
    <w:basedOn w:val="DefaultParagraphFont"/>
    <w:rsid w:val="00995D32"/>
  </w:style>
  <w:style w:type="character" w:customStyle="1" w:styleId="time">
    <w:name w:val="time"/>
    <w:basedOn w:val="DefaultParagraphFont"/>
    <w:rsid w:val="00995D32"/>
  </w:style>
  <w:style w:type="character" w:customStyle="1" w:styleId="image-title">
    <w:name w:val="image-title"/>
    <w:basedOn w:val="DefaultParagraphFont"/>
    <w:rsid w:val="00995D32"/>
  </w:style>
  <w:style w:type="character" w:customStyle="1" w:styleId="Heading9Char">
    <w:name w:val="Heading 9 Char"/>
    <w:basedOn w:val="DefaultParagraphFont"/>
    <w:link w:val="Heading9"/>
    <w:rsid w:val="00995D32"/>
    <w:rPr>
      <w:rFonts w:ascii="Cir Times" w:hAnsi="Cir Times"/>
      <w:sz w:val="24"/>
    </w:rPr>
  </w:style>
  <w:style w:type="character" w:customStyle="1" w:styleId="WW8Num2z0">
    <w:name w:val="WW8Num2z0"/>
    <w:rsid w:val="00995D32"/>
    <w:rPr>
      <w:rFonts w:ascii="Times New Roman" w:hAnsi="Times New Roman" w:cs="Times New Roman"/>
    </w:rPr>
  </w:style>
  <w:style w:type="character" w:customStyle="1" w:styleId="WW8Num2z1">
    <w:name w:val="WW8Num2z1"/>
    <w:rsid w:val="00995D32"/>
    <w:rPr>
      <w:rFonts w:ascii="Courier New" w:hAnsi="Courier New" w:cs="Courier New"/>
    </w:rPr>
  </w:style>
  <w:style w:type="character" w:customStyle="1" w:styleId="WW8Num2z2">
    <w:name w:val="WW8Num2z2"/>
    <w:rsid w:val="00995D32"/>
    <w:rPr>
      <w:rFonts w:ascii="Wingdings" w:hAnsi="Wingdings" w:cs="Wingdings"/>
    </w:rPr>
  </w:style>
  <w:style w:type="character" w:customStyle="1" w:styleId="WW8Num2z3">
    <w:name w:val="WW8Num2z3"/>
    <w:rsid w:val="00995D32"/>
    <w:rPr>
      <w:rFonts w:ascii="Symbol" w:hAnsi="Symbol" w:cs="Symbol"/>
    </w:rPr>
  </w:style>
  <w:style w:type="character" w:customStyle="1" w:styleId="ListLabel1">
    <w:name w:val="ListLabel 1"/>
    <w:rsid w:val="00995D32"/>
    <w:rPr>
      <w:rFonts w:eastAsia="Times New Roman" w:cs="Times New Roman"/>
    </w:rPr>
  </w:style>
  <w:style w:type="character" w:customStyle="1" w:styleId="ListLabel2">
    <w:name w:val="ListLabel 2"/>
    <w:rsid w:val="00995D32"/>
    <w:rPr>
      <w:rFonts w:cs="Courier New"/>
    </w:rPr>
  </w:style>
  <w:style w:type="character" w:customStyle="1" w:styleId="ListLabel3">
    <w:name w:val="ListLabel 3"/>
    <w:rsid w:val="00995D32"/>
    <w:rPr>
      <w:rFonts w:cs="Courier New"/>
    </w:rPr>
  </w:style>
  <w:style w:type="paragraph" w:customStyle="1" w:styleId="Heading">
    <w:name w:val="Heading"/>
    <w:basedOn w:val="Normal"/>
    <w:next w:val="BodyText"/>
    <w:rsid w:val="00995D32"/>
    <w:pPr>
      <w:keepNext/>
      <w:suppressAutoHyphens/>
      <w:spacing w:before="240" w:after="120" w:line="276" w:lineRule="auto"/>
    </w:pPr>
    <w:rPr>
      <w:rFonts w:ascii="Arial" w:eastAsia="Arial Unicode MS" w:hAnsi="Arial" w:cs="Mangal"/>
      <w:b w:val="0"/>
      <w:kern w:val="1"/>
      <w:sz w:val="28"/>
      <w:szCs w:val="28"/>
      <w:lang w:eastAsia="ar-SA"/>
    </w:rPr>
  </w:style>
  <w:style w:type="character" w:customStyle="1" w:styleId="BodyTextChar1">
    <w:name w:val="Body Text Char1"/>
    <w:basedOn w:val="DefaultParagraphFont"/>
    <w:rsid w:val="00995D3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995D32"/>
    <w:pPr>
      <w:suppressAutoHyphens/>
      <w:spacing w:after="120" w:line="100" w:lineRule="atLeast"/>
      <w:jc w:val="left"/>
    </w:pPr>
    <w:rPr>
      <w:rFonts w:ascii="Times New Roman" w:eastAsia="Arial Unicode MS" w:hAnsi="Times New Roman" w:cs="Mangal"/>
      <w:b w:val="0"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995D32"/>
    <w:pPr>
      <w:suppressLineNumbers/>
      <w:suppressAutoHyphens/>
      <w:spacing w:after="200" w:line="276" w:lineRule="auto"/>
    </w:pPr>
    <w:rPr>
      <w:rFonts w:ascii="Calibri" w:eastAsia="Calibri" w:hAnsi="Calibri" w:cs="Mangal"/>
      <w:b w:val="0"/>
      <w:kern w:val="1"/>
      <w:sz w:val="22"/>
      <w:szCs w:val="22"/>
      <w:lang w:eastAsia="ar-SA"/>
    </w:rPr>
  </w:style>
  <w:style w:type="paragraph" w:customStyle="1" w:styleId="Caption2">
    <w:name w:val="Caption2"/>
    <w:basedOn w:val="Normal"/>
    <w:rsid w:val="00995D32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b w:val="0"/>
      <w:i/>
      <w:iCs/>
      <w:color w:val="000000"/>
      <w:kern w:val="1"/>
      <w:sz w:val="24"/>
      <w:szCs w:val="24"/>
      <w:lang w:eastAsia="ar-SA"/>
    </w:rPr>
  </w:style>
  <w:style w:type="paragraph" w:customStyle="1" w:styleId="a">
    <w:name w:val="Набрајање"/>
    <w:basedOn w:val="Normal"/>
    <w:rsid w:val="00995D32"/>
    <w:pPr>
      <w:numPr>
        <w:numId w:val="1"/>
      </w:numPr>
    </w:pPr>
    <w:rPr>
      <w:rFonts w:ascii="Times New Roman" w:hAnsi="Times New Roman"/>
      <w:b w:val="0"/>
      <w:sz w:val="24"/>
      <w:szCs w:val="24"/>
    </w:rPr>
  </w:style>
  <w:style w:type="paragraph" w:customStyle="1" w:styleId="Tekst">
    <w:name w:val="Tekst"/>
    <w:basedOn w:val="Normal"/>
    <w:rsid w:val="00995D32"/>
    <w:pPr>
      <w:spacing w:line="300" w:lineRule="exact"/>
    </w:pPr>
    <w:rPr>
      <w:rFonts w:ascii="Garamond" w:eastAsia="Calibri" w:hAnsi="Garamond"/>
      <w:b w:val="0"/>
      <w:spacing w:val="4"/>
      <w:sz w:val="24"/>
      <w:lang w:val="en-GB" w:eastAsia="da-DK"/>
    </w:rPr>
  </w:style>
  <w:style w:type="paragraph" w:customStyle="1" w:styleId="auto-style9">
    <w:name w:val="auto-style9"/>
    <w:basedOn w:val="Normal"/>
    <w:rsid w:val="00995D32"/>
    <w:pPr>
      <w:spacing w:before="150" w:after="150" w:line="210" w:lineRule="atLeast"/>
      <w:ind w:firstLine="480"/>
    </w:pPr>
    <w:rPr>
      <w:rFonts w:ascii="Verdana" w:hAnsi="Verdana"/>
      <w:b w:val="0"/>
      <w:sz w:val="15"/>
      <w:szCs w:val="15"/>
    </w:rPr>
  </w:style>
  <w:style w:type="character" w:customStyle="1" w:styleId="bold1">
    <w:name w:val="bold1"/>
    <w:rsid w:val="00995D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AC6F3-71D9-4B2F-8B78-F0CF55EC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4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Javni prihodi po vrstama i javni rashodi po osnovnim namenama utvr|uju se po slede}em</vt:lpstr>
    </vt:vector>
  </TitlesOfParts>
  <Company/>
  <LinksUpToDate>false</LinksUpToDate>
  <CharactersWithSpaces>14043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prihodi po vrstama i javni rashodi po osnovnim namenama utvr|uju se po slede}em</dc:title>
  <dc:creator>ss</dc:creator>
  <cp:lastModifiedBy>vpantic</cp:lastModifiedBy>
  <cp:revision>46</cp:revision>
  <cp:lastPrinted>2016-10-06T10:28:00Z</cp:lastPrinted>
  <dcterms:created xsi:type="dcterms:W3CDTF">2016-06-03T08:32:00Z</dcterms:created>
  <dcterms:modified xsi:type="dcterms:W3CDTF">2016-10-06T10:33:00Z</dcterms:modified>
</cp:coreProperties>
</file>